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60E50" w14:textId="002D774C" w:rsidR="00000933" w:rsidRPr="007E0296" w:rsidRDefault="008675F4">
      <w:pPr>
        <w:spacing w:before="61"/>
        <w:ind w:left="2860" w:right="2836"/>
        <w:jc w:val="center"/>
        <w:rPr>
          <w:b/>
          <w:color w:val="C00000"/>
          <w:sz w:val="24"/>
          <w:szCs w:val="24"/>
        </w:rPr>
      </w:pPr>
      <w:r w:rsidRPr="007E0296">
        <w:rPr>
          <w:b/>
          <w:color w:val="C00000"/>
          <w:w w:val="101"/>
          <w:sz w:val="24"/>
          <w:szCs w:val="24"/>
        </w:rPr>
        <w:t>Burtle</w:t>
      </w:r>
      <w:r w:rsidRPr="007E0296">
        <w:rPr>
          <w:b/>
          <w:color w:val="C00000"/>
          <w:sz w:val="24"/>
          <w:szCs w:val="24"/>
        </w:rPr>
        <w:t xml:space="preserve"> </w:t>
      </w:r>
      <w:r w:rsidRPr="007E0296">
        <w:rPr>
          <w:b/>
          <w:color w:val="C00000"/>
          <w:w w:val="101"/>
          <w:sz w:val="24"/>
          <w:szCs w:val="24"/>
        </w:rPr>
        <w:t>Village</w:t>
      </w:r>
      <w:r w:rsidRPr="007E0296">
        <w:rPr>
          <w:b/>
          <w:color w:val="C00000"/>
          <w:sz w:val="24"/>
          <w:szCs w:val="24"/>
        </w:rPr>
        <w:t xml:space="preserve"> </w:t>
      </w:r>
      <w:r w:rsidRPr="007E0296">
        <w:rPr>
          <w:b/>
          <w:color w:val="C00000"/>
          <w:w w:val="101"/>
          <w:sz w:val="24"/>
          <w:szCs w:val="24"/>
        </w:rPr>
        <w:t>Hall</w:t>
      </w:r>
      <w:r w:rsidRPr="007E0296">
        <w:rPr>
          <w:b/>
          <w:color w:val="C00000"/>
          <w:sz w:val="24"/>
          <w:szCs w:val="24"/>
        </w:rPr>
        <w:t xml:space="preserve"> </w:t>
      </w:r>
      <w:r w:rsidR="005B211E" w:rsidRPr="007E0296">
        <w:rPr>
          <w:b/>
          <w:color w:val="C00000"/>
          <w:sz w:val="24"/>
          <w:szCs w:val="24"/>
        </w:rPr>
        <w:t xml:space="preserve">Hire </w:t>
      </w:r>
      <w:r w:rsidRPr="007E0296">
        <w:rPr>
          <w:b/>
          <w:color w:val="C00000"/>
          <w:w w:val="101"/>
          <w:sz w:val="24"/>
          <w:szCs w:val="24"/>
        </w:rPr>
        <w:t>Charges</w:t>
      </w:r>
    </w:p>
    <w:p w14:paraId="23C2E447" w14:textId="77777777" w:rsidR="00000933" w:rsidRDefault="00000933">
      <w:pPr>
        <w:spacing w:before="11" w:line="220" w:lineRule="exact"/>
        <w:rPr>
          <w:sz w:val="22"/>
          <w:szCs w:val="22"/>
        </w:rPr>
      </w:pPr>
    </w:p>
    <w:p w14:paraId="624E7B7E" w14:textId="77777777" w:rsidR="005B211E" w:rsidRDefault="005B211E">
      <w:pPr>
        <w:spacing w:before="11" w:line="220" w:lineRule="exact"/>
        <w:rPr>
          <w:sz w:val="22"/>
          <w:szCs w:val="22"/>
        </w:rPr>
      </w:pPr>
    </w:p>
    <w:p w14:paraId="06BC4CC4" w14:textId="535D8571" w:rsidR="00000933" w:rsidRPr="008E628B" w:rsidRDefault="008675F4">
      <w:pPr>
        <w:spacing w:line="283" w:lineRule="auto"/>
        <w:ind w:left="118" w:right="302"/>
      </w:pPr>
      <w:r w:rsidRPr="008E628B">
        <w:rPr>
          <w:w w:val="103"/>
        </w:rPr>
        <w:t>The</w:t>
      </w:r>
      <w:r w:rsidRPr="008E628B">
        <w:t xml:space="preserve"> </w:t>
      </w:r>
      <w:r w:rsidRPr="008E628B">
        <w:rPr>
          <w:w w:val="103"/>
        </w:rPr>
        <w:t>Burtle</w:t>
      </w:r>
      <w:r w:rsidRPr="008E628B">
        <w:t xml:space="preserve"> </w:t>
      </w:r>
      <w:r w:rsidRPr="008E628B">
        <w:rPr>
          <w:w w:val="103"/>
        </w:rPr>
        <w:t>Village</w:t>
      </w:r>
      <w:r w:rsidRPr="008E628B">
        <w:t xml:space="preserve"> </w:t>
      </w:r>
      <w:r w:rsidRPr="008E628B">
        <w:rPr>
          <w:w w:val="103"/>
        </w:rPr>
        <w:t>Hall</w:t>
      </w:r>
      <w:r w:rsidRPr="008E628B">
        <w:t xml:space="preserve"> </w:t>
      </w:r>
      <w:r w:rsidRPr="008E628B">
        <w:rPr>
          <w:w w:val="103"/>
        </w:rPr>
        <w:t>Management</w:t>
      </w:r>
      <w:r w:rsidRPr="008E628B">
        <w:t xml:space="preserve"> </w:t>
      </w:r>
      <w:r w:rsidRPr="008E628B">
        <w:rPr>
          <w:w w:val="103"/>
        </w:rPr>
        <w:t>Committee</w:t>
      </w:r>
      <w:r w:rsidRPr="008E628B">
        <w:t xml:space="preserve"> </w:t>
      </w:r>
      <w:r w:rsidR="00E3743A">
        <w:t xml:space="preserve">(BVHMC) </w:t>
      </w:r>
      <w:r w:rsidRPr="008E628B">
        <w:rPr>
          <w:w w:val="103"/>
        </w:rPr>
        <w:t>have</w:t>
      </w:r>
      <w:r w:rsidRPr="008E628B">
        <w:t xml:space="preserve"> </w:t>
      </w:r>
      <w:r w:rsidRPr="008E628B">
        <w:rPr>
          <w:w w:val="103"/>
        </w:rPr>
        <w:t>revised</w:t>
      </w:r>
      <w:r w:rsidRPr="008E628B">
        <w:t xml:space="preserve"> </w:t>
      </w:r>
      <w:r w:rsidRPr="008E628B">
        <w:rPr>
          <w:w w:val="103"/>
        </w:rPr>
        <w:t>and</w:t>
      </w:r>
      <w:r w:rsidRPr="008E628B">
        <w:t xml:space="preserve"> </w:t>
      </w:r>
      <w:r w:rsidRPr="008E628B">
        <w:rPr>
          <w:w w:val="103"/>
        </w:rPr>
        <w:t>updated</w:t>
      </w:r>
      <w:r w:rsidRPr="008E628B">
        <w:t xml:space="preserve"> </w:t>
      </w:r>
      <w:r w:rsidRPr="008E628B">
        <w:rPr>
          <w:w w:val="103"/>
        </w:rPr>
        <w:t>the</w:t>
      </w:r>
      <w:r w:rsidRPr="008E628B">
        <w:t xml:space="preserve"> </w:t>
      </w:r>
      <w:r w:rsidRPr="008E628B">
        <w:rPr>
          <w:w w:val="103"/>
        </w:rPr>
        <w:t>hire charges</w:t>
      </w:r>
      <w:r w:rsidRPr="008E628B">
        <w:t xml:space="preserve"> </w:t>
      </w:r>
      <w:r w:rsidRPr="008E628B">
        <w:rPr>
          <w:w w:val="103"/>
        </w:rPr>
        <w:t>for</w:t>
      </w:r>
      <w:r w:rsidRPr="008E628B">
        <w:t xml:space="preserve"> </w:t>
      </w:r>
      <w:r w:rsidRPr="008E628B">
        <w:rPr>
          <w:w w:val="103"/>
        </w:rPr>
        <w:t>the</w:t>
      </w:r>
      <w:r w:rsidRPr="008E628B">
        <w:t xml:space="preserve"> </w:t>
      </w:r>
      <w:r w:rsidRPr="008E628B">
        <w:rPr>
          <w:w w:val="103"/>
        </w:rPr>
        <w:t>hall,</w:t>
      </w:r>
      <w:r w:rsidRPr="008E628B">
        <w:t xml:space="preserve"> </w:t>
      </w:r>
      <w:r w:rsidRPr="005B211E">
        <w:rPr>
          <w:b/>
          <w:color w:val="0070C0"/>
          <w:w w:val="103"/>
        </w:rPr>
        <w:t>effective</w:t>
      </w:r>
      <w:r w:rsidRPr="005B211E">
        <w:rPr>
          <w:b/>
          <w:color w:val="0070C0"/>
        </w:rPr>
        <w:t xml:space="preserve"> </w:t>
      </w:r>
      <w:r w:rsidR="00E3743A" w:rsidRPr="005B211E">
        <w:rPr>
          <w:b/>
          <w:color w:val="0070C0"/>
        </w:rPr>
        <w:t xml:space="preserve">from </w:t>
      </w:r>
      <w:r w:rsidR="008E628B" w:rsidRPr="005B211E">
        <w:rPr>
          <w:b/>
          <w:color w:val="0070C0"/>
        </w:rPr>
        <w:t>1</w:t>
      </w:r>
      <w:r w:rsidR="008E628B" w:rsidRPr="005B211E">
        <w:rPr>
          <w:b/>
          <w:color w:val="0070C0"/>
          <w:vertAlign w:val="superscript"/>
        </w:rPr>
        <w:t>st</w:t>
      </w:r>
      <w:r w:rsidR="008E628B" w:rsidRPr="005B211E">
        <w:rPr>
          <w:b/>
          <w:color w:val="0070C0"/>
        </w:rPr>
        <w:t xml:space="preserve"> </w:t>
      </w:r>
      <w:r w:rsidR="005C7DB8" w:rsidRPr="005B211E">
        <w:rPr>
          <w:b/>
          <w:color w:val="0070C0"/>
          <w:w w:val="103"/>
        </w:rPr>
        <w:t>January</w:t>
      </w:r>
      <w:r w:rsidR="005C7DB8" w:rsidRPr="005B211E">
        <w:rPr>
          <w:b/>
          <w:color w:val="0070C0"/>
        </w:rPr>
        <w:t xml:space="preserve"> </w:t>
      </w:r>
      <w:r w:rsidRPr="005B211E">
        <w:rPr>
          <w:b/>
          <w:color w:val="0070C0"/>
          <w:w w:val="103"/>
        </w:rPr>
        <w:t>20</w:t>
      </w:r>
      <w:r w:rsidR="005C7DB8" w:rsidRPr="005B211E">
        <w:rPr>
          <w:b/>
          <w:color w:val="0070C0"/>
          <w:w w:val="103"/>
        </w:rPr>
        <w:t>21</w:t>
      </w:r>
      <w:r w:rsidRPr="005B211E">
        <w:rPr>
          <w:b/>
          <w:color w:val="0070C0"/>
          <w:w w:val="103"/>
        </w:rPr>
        <w:t>.</w:t>
      </w:r>
      <w:r w:rsidRPr="005B211E">
        <w:rPr>
          <w:color w:val="0070C0"/>
        </w:rPr>
        <w:t xml:space="preserve">  </w:t>
      </w:r>
    </w:p>
    <w:p w14:paraId="00D9ADEF" w14:textId="77777777" w:rsidR="00000933" w:rsidRPr="008E628B" w:rsidRDefault="00000933">
      <w:pPr>
        <w:spacing w:before="1" w:line="180" w:lineRule="exact"/>
      </w:pPr>
    </w:p>
    <w:p w14:paraId="39F25C2D" w14:textId="0361EA89" w:rsidR="00000933" w:rsidRPr="008E628B" w:rsidRDefault="008675F4">
      <w:pPr>
        <w:spacing w:line="285" w:lineRule="auto"/>
        <w:ind w:left="118" w:right="235"/>
      </w:pPr>
      <w:r w:rsidRPr="008E628B">
        <w:rPr>
          <w:w w:val="103"/>
        </w:rPr>
        <w:t>Hire</w:t>
      </w:r>
      <w:r w:rsidRPr="008E628B">
        <w:t xml:space="preserve"> </w:t>
      </w:r>
      <w:r w:rsidRPr="008E628B">
        <w:rPr>
          <w:w w:val="103"/>
        </w:rPr>
        <w:t>based</w:t>
      </w:r>
      <w:r w:rsidRPr="008E628B">
        <w:t xml:space="preserve"> </w:t>
      </w:r>
      <w:r w:rsidRPr="008E628B">
        <w:rPr>
          <w:w w:val="103"/>
        </w:rPr>
        <w:t>on</w:t>
      </w:r>
      <w:r w:rsidRPr="008E628B">
        <w:t xml:space="preserve"> </w:t>
      </w:r>
      <w:r w:rsidRPr="008E628B">
        <w:rPr>
          <w:w w:val="103"/>
        </w:rPr>
        <w:t>the</w:t>
      </w:r>
      <w:r w:rsidRPr="008E628B">
        <w:t xml:space="preserve"> </w:t>
      </w:r>
      <w:r w:rsidRPr="008E628B">
        <w:rPr>
          <w:w w:val="103"/>
        </w:rPr>
        <w:t>hourly</w:t>
      </w:r>
      <w:r w:rsidRPr="008E628B">
        <w:t xml:space="preserve"> </w:t>
      </w:r>
      <w:r w:rsidRPr="008E628B">
        <w:rPr>
          <w:w w:val="103"/>
        </w:rPr>
        <w:t>rate</w:t>
      </w:r>
      <w:r w:rsidRPr="008E628B">
        <w:t xml:space="preserve"> </w:t>
      </w:r>
      <w:r w:rsidRPr="008E628B">
        <w:rPr>
          <w:w w:val="103"/>
        </w:rPr>
        <w:t>includes</w:t>
      </w:r>
      <w:r w:rsidRPr="008E628B">
        <w:t xml:space="preserve"> </w:t>
      </w:r>
      <w:r w:rsidRPr="008E628B">
        <w:rPr>
          <w:w w:val="103"/>
        </w:rPr>
        <w:t>a</w:t>
      </w:r>
      <w:r w:rsidRPr="008E628B">
        <w:t xml:space="preserve"> </w:t>
      </w:r>
      <w:r w:rsidRPr="008E628B">
        <w:rPr>
          <w:w w:val="103"/>
        </w:rPr>
        <w:t>grace</w:t>
      </w:r>
      <w:r w:rsidRPr="008E628B">
        <w:t xml:space="preserve"> </w:t>
      </w:r>
      <w:r w:rsidRPr="008E628B">
        <w:rPr>
          <w:w w:val="103"/>
        </w:rPr>
        <w:t>period</w:t>
      </w:r>
      <w:r w:rsidRPr="008E628B">
        <w:t xml:space="preserve"> </w:t>
      </w:r>
      <w:r w:rsidR="005C7DB8" w:rsidRPr="008E628B">
        <w:t xml:space="preserve">of 1 hour </w:t>
      </w:r>
      <w:r w:rsidRPr="008E628B">
        <w:rPr>
          <w:w w:val="103"/>
        </w:rPr>
        <w:t>in</w:t>
      </w:r>
      <w:r w:rsidRPr="008E628B">
        <w:t xml:space="preserve"> </w:t>
      </w:r>
      <w:r w:rsidRPr="008E628B">
        <w:rPr>
          <w:w w:val="103"/>
        </w:rPr>
        <w:t>which</w:t>
      </w:r>
      <w:r w:rsidRPr="008E628B">
        <w:t xml:space="preserve"> </w:t>
      </w:r>
      <w:r w:rsidRPr="008E628B">
        <w:rPr>
          <w:w w:val="103"/>
        </w:rPr>
        <w:t>to</w:t>
      </w:r>
      <w:r w:rsidRPr="008E628B">
        <w:t xml:space="preserve"> </w:t>
      </w:r>
      <w:r w:rsidRPr="008E628B">
        <w:rPr>
          <w:w w:val="103"/>
        </w:rPr>
        <w:t>set-up/clean</w:t>
      </w:r>
      <w:r w:rsidRPr="008E628B">
        <w:t xml:space="preserve"> </w:t>
      </w:r>
      <w:r w:rsidRPr="008E628B">
        <w:rPr>
          <w:w w:val="103"/>
        </w:rPr>
        <w:t>up before/after</w:t>
      </w:r>
      <w:r w:rsidRPr="008E628B">
        <w:t xml:space="preserve"> </w:t>
      </w:r>
      <w:r w:rsidRPr="008E628B">
        <w:rPr>
          <w:w w:val="103"/>
        </w:rPr>
        <w:t>a</w:t>
      </w:r>
      <w:r w:rsidRPr="008E628B">
        <w:t xml:space="preserve"> </w:t>
      </w:r>
      <w:r w:rsidRPr="008E628B">
        <w:rPr>
          <w:w w:val="103"/>
        </w:rPr>
        <w:t>booking.</w:t>
      </w:r>
      <w:r w:rsidRPr="008E628B">
        <w:t xml:space="preserve">  </w:t>
      </w:r>
      <w:r w:rsidRPr="008E628B">
        <w:rPr>
          <w:w w:val="103"/>
        </w:rPr>
        <w:t>Hire</w:t>
      </w:r>
      <w:r w:rsidRPr="008E628B">
        <w:t xml:space="preserve"> </w:t>
      </w:r>
      <w:r w:rsidRPr="008E628B">
        <w:rPr>
          <w:w w:val="103"/>
        </w:rPr>
        <w:t>based</w:t>
      </w:r>
      <w:r w:rsidRPr="008E628B">
        <w:t xml:space="preserve"> </w:t>
      </w:r>
      <w:r w:rsidRPr="008E628B">
        <w:rPr>
          <w:w w:val="103"/>
        </w:rPr>
        <w:t>on</w:t>
      </w:r>
      <w:r w:rsidRPr="008E628B">
        <w:t xml:space="preserve"> </w:t>
      </w:r>
      <w:r w:rsidRPr="008E628B">
        <w:rPr>
          <w:w w:val="103"/>
        </w:rPr>
        <w:t>Session</w:t>
      </w:r>
      <w:r w:rsidRPr="008E628B">
        <w:t xml:space="preserve"> </w:t>
      </w:r>
      <w:r w:rsidRPr="008E628B">
        <w:rPr>
          <w:w w:val="103"/>
        </w:rPr>
        <w:t>and</w:t>
      </w:r>
      <w:r w:rsidRPr="008E628B">
        <w:t xml:space="preserve"> </w:t>
      </w:r>
      <w:r w:rsidRPr="008E628B">
        <w:rPr>
          <w:w w:val="103"/>
        </w:rPr>
        <w:t>Day</w:t>
      </w:r>
      <w:r w:rsidRPr="008E628B">
        <w:t xml:space="preserve"> </w:t>
      </w:r>
      <w:r w:rsidRPr="008E628B">
        <w:rPr>
          <w:w w:val="103"/>
        </w:rPr>
        <w:t>rates</w:t>
      </w:r>
      <w:r w:rsidRPr="008E628B">
        <w:t xml:space="preserve"> </w:t>
      </w:r>
      <w:r w:rsidRPr="008E628B">
        <w:rPr>
          <w:w w:val="103"/>
        </w:rPr>
        <w:t>do</w:t>
      </w:r>
      <w:r w:rsidRPr="008E628B">
        <w:t xml:space="preserve"> </w:t>
      </w:r>
      <w:r w:rsidRPr="008E628B">
        <w:rPr>
          <w:w w:val="103"/>
        </w:rPr>
        <w:t>NOT</w:t>
      </w:r>
      <w:r w:rsidRPr="008E628B">
        <w:t xml:space="preserve"> </w:t>
      </w:r>
      <w:r w:rsidRPr="008E628B">
        <w:rPr>
          <w:w w:val="103"/>
        </w:rPr>
        <w:t>include</w:t>
      </w:r>
      <w:r w:rsidRPr="008E628B">
        <w:t xml:space="preserve"> </w:t>
      </w:r>
      <w:r w:rsidRPr="008E628B">
        <w:rPr>
          <w:w w:val="103"/>
        </w:rPr>
        <w:t>any</w:t>
      </w:r>
      <w:r w:rsidRPr="008E628B">
        <w:t xml:space="preserve"> </w:t>
      </w:r>
      <w:r w:rsidRPr="008E628B">
        <w:rPr>
          <w:w w:val="103"/>
        </w:rPr>
        <w:t>grace</w:t>
      </w:r>
      <w:r w:rsidRPr="008E628B">
        <w:t xml:space="preserve"> </w:t>
      </w:r>
      <w:r w:rsidR="00E3743A">
        <w:rPr>
          <w:w w:val="103"/>
        </w:rPr>
        <w:t>period. H</w:t>
      </w:r>
      <w:r w:rsidRPr="008E628B">
        <w:rPr>
          <w:w w:val="103"/>
        </w:rPr>
        <w:t>owever,</w:t>
      </w:r>
      <w:r w:rsidRPr="008E628B">
        <w:t xml:space="preserve"> </w:t>
      </w:r>
      <w:r w:rsidRPr="008E628B">
        <w:rPr>
          <w:w w:val="103"/>
        </w:rPr>
        <w:t>additional</w:t>
      </w:r>
      <w:r w:rsidRPr="008E628B">
        <w:t xml:space="preserve"> </w:t>
      </w:r>
      <w:r w:rsidRPr="008E628B">
        <w:rPr>
          <w:w w:val="103"/>
        </w:rPr>
        <w:t>hours</w:t>
      </w:r>
      <w:r w:rsidRPr="008E628B">
        <w:t xml:space="preserve"> </w:t>
      </w:r>
      <w:r w:rsidRPr="008E628B">
        <w:rPr>
          <w:w w:val="103"/>
        </w:rPr>
        <w:t>may</w:t>
      </w:r>
      <w:r w:rsidRPr="008E628B">
        <w:t xml:space="preserve"> </w:t>
      </w:r>
      <w:r w:rsidRPr="008E628B">
        <w:rPr>
          <w:w w:val="103"/>
        </w:rPr>
        <w:t>be</w:t>
      </w:r>
      <w:r w:rsidRPr="008E628B">
        <w:t xml:space="preserve"> </w:t>
      </w:r>
      <w:r w:rsidRPr="008E628B">
        <w:rPr>
          <w:w w:val="103"/>
        </w:rPr>
        <w:t>booked</w:t>
      </w:r>
      <w:r w:rsidRPr="008E628B">
        <w:t xml:space="preserve"> </w:t>
      </w:r>
      <w:r w:rsidRPr="008E628B">
        <w:rPr>
          <w:w w:val="103"/>
        </w:rPr>
        <w:t>at</w:t>
      </w:r>
      <w:r w:rsidRPr="008E628B">
        <w:t xml:space="preserve"> </w:t>
      </w:r>
      <w:r w:rsidRPr="008E628B">
        <w:rPr>
          <w:w w:val="103"/>
        </w:rPr>
        <w:t>the</w:t>
      </w:r>
      <w:r w:rsidRPr="008E628B">
        <w:t xml:space="preserve"> </w:t>
      </w:r>
      <w:r w:rsidRPr="008E628B">
        <w:rPr>
          <w:w w:val="103"/>
        </w:rPr>
        <w:t>appropriate</w:t>
      </w:r>
      <w:r w:rsidRPr="008E628B">
        <w:t xml:space="preserve"> </w:t>
      </w:r>
      <w:r w:rsidRPr="008E628B">
        <w:rPr>
          <w:w w:val="103"/>
        </w:rPr>
        <w:t>rate</w:t>
      </w:r>
      <w:r w:rsidRPr="008E628B">
        <w:t xml:space="preserve"> </w:t>
      </w:r>
      <w:r w:rsidRPr="008E628B">
        <w:rPr>
          <w:w w:val="103"/>
        </w:rPr>
        <w:t>to</w:t>
      </w:r>
      <w:r w:rsidRPr="008E628B">
        <w:t xml:space="preserve"> </w:t>
      </w:r>
      <w:r w:rsidRPr="008E628B">
        <w:rPr>
          <w:w w:val="103"/>
        </w:rPr>
        <w:t>facilitate</w:t>
      </w:r>
      <w:r w:rsidRPr="008E628B">
        <w:t xml:space="preserve"> </w:t>
      </w:r>
      <w:r w:rsidRPr="008E628B">
        <w:rPr>
          <w:w w:val="103"/>
        </w:rPr>
        <w:t>this.</w:t>
      </w:r>
    </w:p>
    <w:p w14:paraId="21C70696" w14:textId="77777777" w:rsidR="00000933" w:rsidRPr="008E628B" w:rsidRDefault="00000933">
      <w:pPr>
        <w:spacing w:before="9" w:line="180" w:lineRule="exact"/>
      </w:pPr>
    </w:p>
    <w:p w14:paraId="6B547E6F" w14:textId="1E1B9210" w:rsidR="00000933" w:rsidRPr="008E628B" w:rsidRDefault="008675F4">
      <w:pPr>
        <w:spacing w:line="286" w:lineRule="auto"/>
        <w:ind w:left="118" w:right="186"/>
      </w:pPr>
      <w:r w:rsidRPr="008E628B">
        <w:rPr>
          <w:w w:val="103"/>
        </w:rPr>
        <w:t>Additional</w:t>
      </w:r>
      <w:r w:rsidRPr="008E628B">
        <w:t xml:space="preserve"> </w:t>
      </w:r>
      <w:r w:rsidRPr="008E628B">
        <w:rPr>
          <w:w w:val="103"/>
        </w:rPr>
        <w:t>set</w:t>
      </w:r>
      <w:r w:rsidRPr="008E628B">
        <w:t xml:space="preserve"> </w:t>
      </w:r>
      <w:r w:rsidRPr="008E628B">
        <w:rPr>
          <w:w w:val="103"/>
        </w:rPr>
        <w:t>up/clearance</w:t>
      </w:r>
      <w:r w:rsidRPr="008E628B">
        <w:t xml:space="preserve"> </w:t>
      </w:r>
      <w:r w:rsidRPr="008E628B">
        <w:rPr>
          <w:w w:val="103"/>
        </w:rPr>
        <w:t>time</w:t>
      </w:r>
      <w:r w:rsidRPr="008E628B">
        <w:t xml:space="preserve"> </w:t>
      </w:r>
      <w:r w:rsidRPr="008E628B">
        <w:rPr>
          <w:w w:val="103"/>
        </w:rPr>
        <w:t>MAY</w:t>
      </w:r>
      <w:r w:rsidRPr="008E628B">
        <w:t xml:space="preserve"> </w:t>
      </w:r>
      <w:r w:rsidRPr="008E628B">
        <w:rPr>
          <w:w w:val="103"/>
        </w:rPr>
        <w:t>be</w:t>
      </w:r>
      <w:r w:rsidRPr="008E628B">
        <w:t xml:space="preserve"> </w:t>
      </w:r>
      <w:r w:rsidRPr="008E628B">
        <w:rPr>
          <w:w w:val="103"/>
        </w:rPr>
        <w:t>granted</w:t>
      </w:r>
      <w:r w:rsidRPr="008E628B">
        <w:t xml:space="preserve"> </w:t>
      </w:r>
      <w:r w:rsidRPr="008E628B">
        <w:rPr>
          <w:w w:val="103"/>
        </w:rPr>
        <w:t>at</w:t>
      </w:r>
      <w:r w:rsidRPr="008E628B">
        <w:t xml:space="preserve"> </w:t>
      </w:r>
      <w:r w:rsidRPr="008E628B">
        <w:rPr>
          <w:w w:val="103"/>
        </w:rPr>
        <w:t>the</w:t>
      </w:r>
      <w:r w:rsidRPr="008E628B">
        <w:t xml:space="preserve"> </w:t>
      </w:r>
      <w:r w:rsidRPr="008E628B">
        <w:rPr>
          <w:w w:val="103"/>
        </w:rPr>
        <w:t>discretion</w:t>
      </w:r>
      <w:r w:rsidRPr="008E628B">
        <w:t xml:space="preserve"> </w:t>
      </w:r>
      <w:r w:rsidRPr="008E628B">
        <w:rPr>
          <w:w w:val="103"/>
        </w:rPr>
        <w:t>of</w:t>
      </w:r>
      <w:r w:rsidRPr="008E628B">
        <w:t xml:space="preserve"> </w:t>
      </w:r>
      <w:r w:rsidRPr="008E628B">
        <w:rPr>
          <w:w w:val="103"/>
        </w:rPr>
        <w:t>the</w:t>
      </w:r>
      <w:r w:rsidRPr="008E628B">
        <w:t xml:space="preserve"> </w:t>
      </w:r>
      <w:r w:rsidRPr="008E628B">
        <w:rPr>
          <w:w w:val="103"/>
        </w:rPr>
        <w:t>BVHMC</w:t>
      </w:r>
      <w:r w:rsidRPr="008E628B">
        <w:t xml:space="preserve"> </w:t>
      </w:r>
      <w:r w:rsidRPr="008E628B">
        <w:rPr>
          <w:w w:val="103"/>
        </w:rPr>
        <w:t>if</w:t>
      </w:r>
      <w:r w:rsidRPr="008E628B">
        <w:t xml:space="preserve"> </w:t>
      </w:r>
      <w:r w:rsidRPr="008E628B">
        <w:rPr>
          <w:w w:val="103"/>
        </w:rPr>
        <w:t>requested</w:t>
      </w:r>
      <w:r w:rsidRPr="008E628B">
        <w:t xml:space="preserve"> </w:t>
      </w:r>
      <w:r w:rsidRPr="008E628B">
        <w:rPr>
          <w:w w:val="103"/>
        </w:rPr>
        <w:t>in advance.</w:t>
      </w:r>
      <w:r w:rsidRPr="008E628B">
        <w:t xml:space="preserve">  </w:t>
      </w:r>
      <w:r w:rsidRPr="008E628B">
        <w:rPr>
          <w:w w:val="103"/>
        </w:rPr>
        <w:t>The</w:t>
      </w:r>
      <w:r w:rsidRPr="008E628B">
        <w:t xml:space="preserve"> </w:t>
      </w:r>
      <w:r w:rsidRPr="008E628B">
        <w:rPr>
          <w:w w:val="103"/>
        </w:rPr>
        <w:t>BVHMC</w:t>
      </w:r>
      <w:r w:rsidRPr="008E628B">
        <w:t xml:space="preserve"> </w:t>
      </w:r>
      <w:r w:rsidRPr="008E628B">
        <w:rPr>
          <w:w w:val="103"/>
        </w:rPr>
        <w:t>tries</w:t>
      </w:r>
      <w:r w:rsidRPr="008E628B">
        <w:t xml:space="preserve"> </w:t>
      </w:r>
      <w:r w:rsidRPr="008E628B">
        <w:rPr>
          <w:w w:val="103"/>
        </w:rPr>
        <w:t>to</w:t>
      </w:r>
      <w:r w:rsidRPr="008E628B">
        <w:t xml:space="preserve"> </w:t>
      </w:r>
      <w:r w:rsidRPr="008E628B">
        <w:rPr>
          <w:w w:val="103"/>
        </w:rPr>
        <w:t>maintain</w:t>
      </w:r>
      <w:r w:rsidRPr="008E628B">
        <w:t xml:space="preserve"> </w:t>
      </w:r>
      <w:r w:rsidRPr="008E628B">
        <w:rPr>
          <w:w w:val="103"/>
        </w:rPr>
        <w:t>the</w:t>
      </w:r>
      <w:r w:rsidRPr="008E628B">
        <w:t xml:space="preserve"> </w:t>
      </w:r>
      <w:r w:rsidRPr="008E628B">
        <w:rPr>
          <w:w w:val="103"/>
        </w:rPr>
        <w:t>hall</w:t>
      </w:r>
      <w:r w:rsidRPr="008E628B">
        <w:t xml:space="preserve"> </w:t>
      </w:r>
      <w:r w:rsidRPr="008E628B">
        <w:rPr>
          <w:w w:val="103"/>
        </w:rPr>
        <w:t>in</w:t>
      </w:r>
      <w:r w:rsidRPr="008E628B">
        <w:t xml:space="preserve"> </w:t>
      </w:r>
      <w:r w:rsidRPr="008E628B">
        <w:rPr>
          <w:w w:val="103"/>
        </w:rPr>
        <w:t>a</w:t>
      </w:r>
      <w:r w:rsidRPr="008E628B">
        <w:t xml:space="preserve"> </w:t>
      </w:r>
      <w:r w:rsidRPr="008E628B">
        <w:rPr>
          <w:w w:val="103"/>
        </w:rPr>
        <w:t>clean</w:t>
      </w:r>
      <w:r w:rsidRPr="008E628B">
        <w:t xml:space="preserve"> </w:t>
      </w:r>
      <w:r w:rsidRPr="008E628B">
        <w:rPr>
          <w:w w:val="103"/>
        </w:rPr>
        <w:t>and</w:t>
      </w:r>
      <w:r w:rsidRPr="008E628B">
        <w:t xml:space="preserve"> </w:t>
      </w:r>
      <w:r w:rsidRPr="008E628B">
        <w:rPr>
          <w:w w:val="103"/>
        </w:rPr>
        <w:t>tidy</w:t>
      </w:r>
      <w:r w:rsidRPr="008E628B">
        <w:t xml:space="preserve"> </w:t>
      </w:r>
      <w:r w:rsidRPr="008E628B">
        <w:rPr>
          <w:w w:val="103"/>
        </w:rPr>
        <w:t>state</w:t>
      </w:r>
      <w:r w:rsidRPr="008E628B">
        <w:t xml:space="preserve"> </w:t>
      </w:r>
      <w:r w:rsidRPr="008E628B">
        <w:rPr>
          <w:w w:val="103"/>
        </w:rPr>
        <w:t>at</w:t>
      </w:r>
      <w:r w:rsidRPr="008E628B">
        <w:t xml:space="preserve"> </w:t>
      </w:r>
      <w:r w:rsidRPr="008E628B">
        <w:rPr>
          <w:w w:val="103"/>
        </w:rPr>
        <w:t>all</w:t>
      </w:r>
      <w:r w:rsidRPr="008E628B">
        <w:t xml:space="preserve"> </w:t>
      </w:r>
      <w:r w:rsidRPr="008E628B">
        <w:rPr>
          <w:w w:val="103"/>
        </w:rPr>
        <w:t>times</w:t>
      </w:r>
      <w:r w:rsidRPr="008E628B">
        <w:t xml:space="preserve"> </w:t>
      </w:r>
      <w:r w:rsidRPr="008E628B">
        <w:rPr>
          <w:w w:val="103"/>
        </w:rPr>
        <w:t>and</w:t>
      </w:r>
      <w:r w:rsidRPr="008E628B">
        <w:t xml:space="preserve"> </w:t>
      </w:r>
      <w:r w:rsidR="00E3743A">
        <w:rPr>
          <w:w w:val="103"/>
        </w:rPr>
        <w:t>uses a</w:t>
      </w:r>
      <w:r w:rsidRPr="008E628B">
        <w:rPr>
          <w:w w:val="103"/>
        </w:rPr>
        <w:t xml:space="preserve"> professional</w:t>
      </w:r>
      <w:r w:rsidRPr="008E628B">
        <w:t xml:space="preserve"> </w:t>
      </w:r>
      <w:r w:rsidR="00E3743A">
        <w:rPr>
          <w:w w:val="103"/>
        </w:rPr>
        <w:t>C</w:t>
      </w:r>
      <w:r w:rsidRPr="008E628B">
        <w:rPr>
          <w:w w:val="103"/>
        </w:rPr>
        <w:t>lean</w:t>
      </w:r>
      <w:r w:rsidR="00E3743A">
        <w:rPr>
          <w:w w:val="103"/>
        </w:rPr>
        <w:t>ing Agency</w:t>
      </w:r>
      <w:r w:rsidRPr="008E628B">
        <w:t xml:space="preserve"> </w:t>
      </w:r>
      <w:r w:rsidR="00E3743A">
        <w:rPr>
          <w:w w:val="103"/>
        </w:rPr>
        <w:t>twice</w:t>
      </w:r>
      <w:r w:rsidRPr="008E628B">
        <w:t xml:space="preserve"> </w:t>
      </w:r>
      <w:r w:rsidRPr="008E628B">
        <w:rPr>
          <w:w w:val="103"/>
        </w:rPr>
        <w:t>a</w:t>
      </w:r>
      <w:r w:rsidRPr="008E628B">
        <w:t xml:space="preserve"> </w:t>
      </w:r>
      <w:r w:rsidRPr="008E628B">
        <w:rPr>
          <w:w w:val="103"/>
        </w:rPr>
        <w:t>week.</w:t>
      </w:r>
      <w:r w:rsidRPr="008E628B">
        <w:t xml:space="preserve">  </w:t>
      </w:r>
      <w:r w:rsidRPr="008E628B">
        <w:rPr>
          <w:w w:val="103"/>
        </w:rPr>
        <w:t>All</w:t>
      </w:r>
      <w:r w:rsidRPr="008E628B">
        <w:t xml:space="preserve"> </w:t>
      </w:r>
      <w:r w:rsidRPr="008E628B">
        <w:rPr>
          <w:w w:val="103"/>
        </w:rPr>
        <w:t>hirers</w:t>
      </w:r>
      <w:r w:rsidRPr="008E628B">
        <w:t xml:space="preserve"> </w:t>
      </w:r>
      <w:r w:rsidRPr="008E628B">
        <w:rPr>
          <w:w w:val="103"/>
        </w:rPr>
        <w:t>are</w:t>
      </w:r>
      <w:r w:rsidRPr="008E628B">
        <w:t xml:space="preserve"> </w:t>
      </w:r>
      <w:r w:rsidRPr="008E628B">
        <w:rPr>
          <w:w w:val="103"/>
        </w:rPr>
        <w:t>expected</w:t>
      </w:r>
      <w:r w:rsidRPr="008E628B">
        <w:t xml:space="preserve"> </w:t>
      </w:r>
      <w:r w:rsidRPr="008E628B">
        <w:rPr>
          <w:w w:val="103"/>
        </w:rPr>
        <w:t>to</w:t>
      </w:r>
      <w:r w:rsidRPr="008E628B">
        <w:t xml:space="preserve"> </w:t>
      </w:r>
      <w:r w:rsidRPr="008E628B">
        <w:rPr>
          <w:w w:val="103"/>
        </w:rPr>
        <w:t>leave</w:t>
      </w:r>
      <w:r w:rsidRPr="008E628B">
        <w:t xml:space="preserve"> </w:t>
      </w:r>
      <w:r w:rsidRPr="008E628B">
        <w:rPr>
          <w:w w:val="103"/>
        </w:rPr>
        <w:t>the</w:t>
      </w:r>
      <w:r w:rsidRPr="008E628B">
        <w:t xml:space="preserve"> </w:t>
      </w:r>
      <w:r w:rsidRPr="008E628B">
        <w:rPr>
          <w:w w:val="103"/>
        </w:rPr>
        <w:t>hall</w:t>
      </w:r>
      <w:r w:rsidR="00E3743A">
        <w:t xml:space="preserve">, </w:t>
      </w:r>
      <w:r w:rsidRPr="008E628B">
        <w:rPr>
          <w:w w:val="103"/>
        </w:rPr>
        <w:t>kitchen</w:t>
      </w:r>
      <w:r w:rsidR="00E3743A">
        <w:rPr>
          <w:w w:val="103"/>
        </w:rPr>
        <w:t xml:space="preserve"> and toilets</w:t>
      </w:r>
      <w:r w:rsidRPr="008E628B">
        <w:t xml:space="preserve"> </w:t>
      </w:r>
      <w:r w:rsidRPr="008E628B">
        <w:rPr>
          <w:w w:val="103"/>
        </w:rPr>
        <w:t>in a</w:t>
      </w:r>
      <w:r w:rsidRPr="008E628B">
        <w:t xml:space="preserve"> </w:t>
      </w:r>
      <w:r w:rsidRPr="008E628B">
        <w:rPr>
          <w:w w:val="103"/>
        </w:rPr>
        <w:t>clean</w:t>
      </w:r>
      <w:r w:rsidRPr="008E628B">
        <w:t xml:space="preserve"> </w:t>
      </w:r>
      <w:r w:rsidRPr="008E628B">
        <w:rPr>
          <w:w w:val="103"/>
        </w:rPr>
        <w:t>and</w:t>
      </w:r>
      <w:r w:rsidRPr="008E628B">
        <w:t xml:space="preserve"> </w:t>
      </w:r>
      <w:r w:rsidRPr="008E628B">
        <w:rPr>
          <w:w w:val="103"/>
        </w:rPr>
        <w:t>tidy</w:t>
      </w:r>
      <w:r w:rsidRPr="008E628B">
        <w:t xml:space="preserve"> </w:t>
      </w:r>
      <w:r w:rsidRPr="008E628B">
        <w:rPr>
          <w:w w:val="103"/>
        </w:rPr>
        <w:t>state.</w:t>
      </w:r>
    </w:p>
    <w:p w14:paraId="23834F47" w14:textId="77777777" w:rsidR="00000933" w:rsidRPr="008E628B" w:rsidRDefault="00000933">
      <w:pPr>
        <w:spacing w:before="6" w:line="180" w:lineRule="exact"/>
      </w:pPr>
    </w:p>
    <w:p w14:paraId="7F852072" w14:textId="0EFA4A52" w:rsidR="00000933" w:rsidRPr="008E628B" w:rsidRDefault="008675F4">
      <w:pPr>
        <w:spacing w:line="286" w:lineRule="auto"/>
        <w:ind w:left="118" w:right="186"/>
      </w:pPr>
      <w:r w:rsidRPr="008E628B">
        <w:rPr>
          <w:w w:val="103"/>
        </w:rPr>
        <w:t>The</w:t>
      </w:r>
      <w:r w:rsidRPr="008E628B">
        <w:t xml:space="preserve"> </w:t>
      </w:r>
      <w:r w:rsidRPr="008E628B">
        <w:rPr>
          <w:w w:val="103"/>
        </w:rPr>
        <w:t>Hall</w:t>
      </w:r>
      <w:r w:rsidRPr="008E628B">
        <w:t xml:space="preserve"> </w:t>
      </w:r>
      <w:r w:rsidRPr="008E628B">
        <w:rPr>
          <w:w w:val="103"/>
        </w:rPr>
        <w:t>can</w:t>
      </w:r>
      <w:r w:rsidRPr="008E628B">
        <w:t xml:space="preserve"> </w:t>
      </w:r>
      <w:r w:rsidRPr="008E628B">
        <w:rPr>
          <w:w w:val="103"/>
        </w:rPr>
        <w:t>accommodate</w:t>
      </w:r>
      <w:r w:rsidRPr="008E628B">
        <w:t xml:space="preserve"> </w:t>
      </w:r>
      <w:r w:rsidRPr="008E628B">
        <w:rPr>
          <w:w w:val="103"/>
        </w:rPr>
        <w:t>100</w:t>
      </w:r>
      <w:r w:rsidRPr="008E628B">
        <w:t xml:space="preserve"> </w:t>
      </w:r>
      <w:r w:rsidRPr="008E628B">
        <w:rPr>
          <w:w w:val="103"/>
        </w:rPr>
        <w:t>people</w:t>
      </w:r>
      <w:r w:rsidRPr="008E628B">
        <w:t xml:space="preserve"> </w:t>
      </w:r>
      <w:r w:rsidRPr="008E628B">
        <w:rPr>
          <w:w w:val="103"/>
        </w:rPr>
        <w:t>seated</w:t>
      </w:r>
      <w:r w:rsidRPr="008E628B">
        <w:t xml:space="preserve"> </w:t>
      </w:r>
      <w:r w:rsidRPr="008E628B">
        <w:rPr>
          <w:w w:val="103"/>
        </w:rPr>
        <w:t>in</w:t>
      </w:r>
      <w:r w:rsidRPr="008E628B">
        <w:t xml:space="preserve"> </w:t>
      </w:r>
      <w:r w:rsidRPr="008E628B">
        <w:rPr>
          <w:w w:val="103"/>
        </w:rPr>
        <w:t>theatre</w:t>
      </w:r>
      <w:r w:rsidRPr="008E628B">
        <w:t xml:space="preserve"> </w:t>
      </w:r>
      <w:r w:rsidRPr="008E628B">
        <w:rPr>
          <w:w w:val="103"/>
        </w:rPr>
        <w:t>style</w:t>
      </w:r>
      <w:r w:rsidRPr="008E628B">
        <w:t xml:space="preserve"> </w:t>
      </w:r>
      <w:r w:rsidRPr="008E628B">
        <w:rPr>
          <w:w w:val="103"/>
        </w:rPr>
        <w:t>or</w:t>
      </w:r>
      <w:r w:rsidRPr="008E628B">
        <w:t xml:space="preserve"> </w:t>
      </w:r>
      <w:r w:rsidRPr="008E628B">
        <w:rPr>
          <w:w w:val="103"/>
        </w:rPr>
        <w:t>at</w:t>
      </w:r>
      <w:r w:rsidRPr="008E628B">
        <w:t xml:space="preserve"> </w:t>
      </w:r>
      <w:r w:rsidRPr="008E628B">
        <w:rPr>
          <w:w w:val="103"/>
        </w:rPr>
        <w:t>tables.</w:t>
      </w:r>
      <w:r w:rsidRPr="008E628B">
        <w:t xml:space="preserve">  </w:t>
      </w:r>
      <w:r w:rsidRPr="008E628B">
        <w:rPr>
          <w:w w:val="103"/>
        </w:rPr>
        <w:t>There</w:t>
      </w:r>
      <w:r w:rsidRPr="008E628B">
        <w:t xml:space="preserve"> </w:t>
      </w:r>
      <w:r w:rsidRPr="008E628B">
        <w:rPr>
          <w:w w:val="103"/>
        </w:rPr>
        <w:t>is</w:t>
      </w:r>
      <w:r w:rsidRPr="008E628B">
        <w:t xml:space="preserve"> </w:t>
      </w:r>
      <w:r w:rsidRPr="008E628B">
        <w:rPr>
          <w:w w:val="103"/>
        </w:rPr>
        <w:t>sufficient crockery</w:t>
      </w:r>
      <w:r w:rsidRPr="008E628B">
        <w:t xml:space="preserve"> </w:t>
      </w:r>
      <w:r w:rsidRPr="008E628B">
        <w:rPr>
          <w:w w:val="103"/>
        </w:rPr>
        <w:t>and</w:t>
      </w:r>
      <w:r w:rsidRPr="008E628B">
        <w:t xml:space="preserve"> </w:t>
      </w:r>
      <w:r w:rsidRPr="008E628B">
        <w:rPr>
          <w:w w:val="103"/>
        </w:rPr>
        <w:t>cutlery</w:t>
      </w:r>
      <w:r w:rsidRPr="008E628B">
        <w:t xml:space="preserve"> </w:t>
      </w:r>
      <w:r w:rsidRPr="008E628B">
        <w:rPr>
          <w:w w:val="103"/>
        </w:rPr>
        <w:t>for</w:t>
      </w:r>
      <w:r w:rsidRPr="008E628B">
        <w:t xml:space="preserve"> </w:t>
      </w:r>
      <w:r w:rsidR="00E3743A">
        <w:rPr>
          <w:w w:val="103"/>
        </w:rPr>
        <w:t>100</w:t>
      </w:r>
      <w:r w:rsidRPr="008E628B">
        <w:t xml:space="preserve"> </w:t>
      </w:r>
      <w:r w:rsidRPr="008E628B">
        <w:rPr>
          <w:w w:val="103"/>
        </w:rPr>
        <w:t>people.</w:t>
      </w:r>
      <w:r w:rsidRPr="008E628B">
        <w:t xml:space="preserve">  </w:t>
      </w:r>
      <w:r w:rsidRPr="008E628B">
        <w:rPr>
          <w:w w:val="103"/>
        </w:rPr>
        <w:t>For</w:t>
      </w:r>
      <w:r w:rsidRPr="008E628B">
        <w:t xml:space="preserve"> </w:t>
      </w:r>
      <w:r w:rsidRPr="008E628B">
        <w:rPr>
          <w:w w:val="103"/>
        </w:rPr>
        <w:t>stand-up</w:t>
      </w:r>
      <w:r w:rsidRPr="008E628B">
        <w:t xml:space="preserve"> </w:t>
      </w:r>
      <w:r w:rsidRPr="008E628B">
        <w:rPr>
          <w:w w:val="103"/>
        </w:rPr>
        <w:t>events/dances</w:t>
      </w:r>
      <w:r w:rsidRPr="008E628B">
        <w:t xml:space="preserve"> </w:t>
      </w:r>
      <w:r w:rsidRPr="008E628B">
        <w:rPr>
          <w:w w:val="103"/>
        </w:rPr>
        <w:t>the</w:t>
      </w:r>
      <w:r w:rsidRPr="008E628B">
        <w:t xml:space="preserve"> </w:t>
      </w:r>
      <w:r w:rsidRPr="008E628B">
        <w:rPr>
          <w:w w:val="103"/>
        </w:rPr>
        <w:t>maximum</w:t>
      </w:r>
      <w:r w:rsidRPr="008E628B">
        <w:t xml:space="preserve"> </w:t>
      </w:r>
      <w:r w:rsidRPr="008E628B">
        <w:rPr>
          <w:w w:val="103"/>
        </w:rPr>
        <w:t>capacity</w:t>
      </w:r>
      <w:r w:rsidRPr="008E628B">
        <w:t xml:space="preserve"> </w:t>
      </w:r>
      <w:r w:rsidRPr="008E628B">
        <w:rPr>
          <w:w w:val="103"/>
        </w:rPr>
        <w:t>is</w:t>
      </w:r>
      <w:r w:rsidRPr="008E628B">
        <w:t xml:space="preserve"> </w:t>
      </w:r>
      <w:r w:rsidRPr="008E628B">
        <w:rPr>
          <w:w w:val="103"/>
        </w:rPr>
        <w:t>350 people.</w:t>
      </w:r>
    </w:p>
    <w:p w14:paraId="313AA476" w14:textId="77777777" w:rsidR="00000933" w:rsidRPr="008E628B" w:rsidRDefault="00000933">
      <w:pPr>
        <w:spacing w:before="5" w:line="180" w:lineRule="exact"/>
      </w:pPr>
    </w:p>
    <w:p w14:paraId="31C3FDD6" w14:textId="77777777" w:rsidR="00000933" w:rsidRPr="008E628B" w:rsidRDefault="008675F4">
      <w:pPr>
        <w:ind w:left="118"/>
      </w:pPr>
      <w:r w:rsidRPr="005B211E">
        <w:rPr>
          <w:b/>
          <w:color w:val="0070C0"/>
          <w:w w:val="103"/>
        </w:rPr>
        <w:t>Main</w:t>
      </w:r>
      <w:r w:rsidRPr="005B211E">
        <w:rPr>
          <w:b/>
          <w:color w:val="0070C0"/>
        </w:rPr>
        <w:t xml:space="preserve"> </w:t>
      </w:r>
      <w:r w:rsidRPr="005B211E">
        <w:rPr>
          <w:b/>
          <w:color w:val="0070C0"/>
          <w:w w:val="103"/>
        </w:rPr>
        <w:t>Hall</w:t>
      </w:r>
      <w:r w:rsidRPr="00E3743A">
        <w:rPr>
          <w:color w:val="0070C0"/>
        </w:rPr>
        <w:t xml:space="preserve"> </w:t>
      </w:r>
      <w:r w:rsidRPr="008E628B">
        <w:rPr>
          <w:w w:val="103"/>
        </w:rPr>
        <w:t>(includes</w:t>
      </w:r>
      <w:r w:rsidRPr="008E628B">
        <w:t xml:space="preserve"> </w:t>
      </w:r>
      <w:r w:rsidRPr="008E628B">
        <w:rPr>
          <w:w w:val="103"/>
        </w:rPr>
        <w:t>Meeting</w:t>
      </w:r>
      <w:r w:rsidRPr="008E628B">
        <w:t xml:space="preserve"> </w:t>
      </w:r>
      <w:r w:rsidRPr="008E628B">
        <w:rPr>
          <w:w w:val="103"/>
        </w:rPr>
        <w:t>Room)</w:t>
      </w:r>
    </w:p>
    <w:p w14:paraId="238AF422" w14:textId="77777777" w:rsidR="003B277E" w:rsidRDefault="008675F4">
      <w:pPr>
        <w:spacing w:before="43" w:line="290" w:lineRule="auto"/>
        <w:ind w:left="118" w:right="82"/>
      </w:pPr>
      <w:proofErr w:type="gramStart"/>
      <w:r w:rsidRPr="008E628B">
        <w:rPr>
          <w:w w:val="103"/>
        </w:rPr>
        <w:t>Includes</w:t>
      </w:r>
      <w:r w:rsidRPr="008E628B">
        <w:t xml:space="preserve"> </w:t>
      </w:r>
      <w:r w:rsidRPr="008E628B">
        <w:rPr>
          <w:w w:val="103"/>
        </w:rPr>
        <w:t>limited</w:t>
      </w:r>
      <w:r w:rsidRPr="008E628B">
        <w:t xml:space="preserve"> </w:t>
      </w:r>
      <w:r w:rsidRPr="008E628B">
        <w:rPr>
          <w:w w:val="103"/>
        </w:rPr>
        <w:t>use</w:t>
      </w:r>
      <w:r w:rsidRPr="008E628B">
        <w:t xml:space="preserve"> </w:t>
      </w:r>
      <w:r w:rsidRPr="008E628B">
        <w:rPr>
          <w:w w:val="103"/>
        </w:rPr>
        <w:t>of</w:t>
      </w:r>
      <w:r w:rsidRPr="008E628B">
        <w:t xml:space="preserve"> </w:t>
      </w:r>
      <w:r w:rsidRPr="008E628B">
        <w:rPr>
          <w:w w:val="103"/>
        </w:rPr>
        <w:t>kitchen</w:t>
      </w:r>
      <w:r w:rsidRPr="008E628B">
        <w:t xml:space="preserve"> </w:t>
      </w:r>
      <w:r w:rsidRPr="008E628B">
        <w:rPr>
          <w:w w:val="103"/>
        </w:rPr>
        <w:t>area,</w:t>
      </w:r>
      <w:r w:rsidRPr="008E628B">
        <w:t xml:space="preserve"> </w:t>
      </w:r>
      <w:r w:rsidRPr="008E628B">
        <w:rPr>
          <w:w w:val="103"/>
        </w:rPr>
        <w:t>kettles,</w:t>
      </w:r>
      <w:r w:rsidRPr="008E628B">
        <w:t xml:space="preserve"> </w:t>
      </w:r>
      <w:r w:rsidRPr="008E628B">
        <w:rPr>
          <w:w w:val="103"/>
        </w:rPr>
        <w:t>fridge,</w:t>
      </w:r>
      <w:r w:rsidRPr="008E628B">
        <w:t xml:space="preserve"> </w:t>
      </w:r>
      <w:r w:rsidRPr="008E628B">
        <w:rPr>
          <w:w w:val="103"/>
        </w:rPr>
        <w:t>crockery</w:t>
      </w:r>
      <w:r w:rsidRPr="008E628B">
        <w:t xml:space="preserve"> </w:t>
      </w:r>
      <w:r w:rsidRPr="008E628B">
        <w:rPr>
          <w:w w:val="103"/>
        </w:rPr>
        <w:t>and</w:t>
      </w:r>
      <w:r w:rsidRPr="008E628B">
        <w:t xml:space="preserve"> </w:t>
      </w:r>
      <w:r w:rsidRPr="008E628B">
        <w:rPr>
          <w:w w:val="103"/>
        </w:rPr>
        <w:t>cutlery.</w:t>
      </w:r>
      <w:proofErr w:type="gramEnd"/>
      <w:r w:rsidRPr="008E628B">
        <w:t xml:space="preserve">  </w:t>
      </w:r>
    </w:p>
    <w:p w14:paraId="46EDD2B5" w14:textId="24C49212" w:rsidR="00000933" w:rsidRPr="008E628B" w:rsidRDefault="008675F4">
      <w:pPr>
        <w:spacing w:before="43" w:line="290" w:lineRule="auto"/>
        <w:ind w:left="118" w:right="82"/>
      </w:pPr>
      <w:proofErr w:type="gramStart"/>
      <w:r w:rsidRPr="008E628B">
        <w:rPr>
          <w:w w:val="103"/>
        </w:rPr>
        <w:t>Excludes</w:t>
      </w:r>
      <w:r w:rsidRPr="008E628B">
        <w:t xml:space="preserve"> </w:t>
      </w:r>
      <w:r w:rsidRPr="008E628B">
        <w:rPr>
          <w:w w:val="103"/>
        </w:rPr>
        <w:t>use</w:t>
      </w:r>
      <w:r w:rsidRPr="008E628B">
        <w:t xml:space="preserve"> </w:t>
      </w:r>
      <w:r w:rsidRPr="008E628B">
        <w:rPr>
          <w:w w:val="103"/>
        </w:rPr>
        <w:t>of</w:t>
      </w:r>
      <w:r w:rsidRPr="008E628B">
        <w:t xml:space="preserve"> </w:t>
      </w:r>
      <w:r w:rsidRPr="008E628B">
        <w:rPr>
          <w:w w:val="103"/>
        </w:rPr>
        <w:t>cooker, dishwasher</w:t>
      </w:r>
      <w:r w:rsidRPr="008E628B">
        <w:t xml:space="preserve"> </w:t>
      </w:r>
      <w:r w:rsidRPr="008E628B">
        <w:rPr>
          <w:w w:val="103"/>
        </w:rPr>
        <w:t>and</w:t>
      </w:r>
      <w:r w:rsidRPr="008E628B">
        <w:t xml:space="preserve"> </w:t>
      </w:r>
      <w:r w:rsidRPr="008E628B">
        <w:rPr>
          <w:w w:val="103"/>
        </w:rPr>
        <w:t>heated</w:t>
      </w:r>
      <w:r w:rsidRPr="008E628B">
        <w:t xml:space="preserve"> </w:t>
      </w:r>
      <w:r w:rsidRPr="008E628B">
        <w:rPr>
          <w:w w:val="103"/>
        </w:rPr>
        <w:t>hostess</w:t>
      </w:r>
      <w:r w:rsidRPr="008E628B">
        <w:t xml:space="preserve"> </w:t>
      </w:r>
      <w:r w:rsidRPr="008E628B">
        <w:rPr>
          <w:w w:val="103"/>
        </w:rPr>
        <w:t>trolley.</w:t>
      </w:r>
      <w:proofErr w:type="gramEnd"/>
    </w:p>
    <w:p w14:paraId="2CB94D09" w14:textId="77777777" w:rsidR="00000933" w:rsidRPr="008E628B" w:rsidRDefault="00000933">
      <w:pPr>
        <w:spacing w:before="2" w:line="180" w:lineRule="exact"/>
      </w:pPr>
    </w:p>
    <w:p w14:paraId="79B3F6AC" w14:textId="77777777" w:rsidR="00E3743A" w:rsidRDefault="00E3743A">
      <w:pPr>
        <w:spacing w:line="220" w:lineRule="exact"/>
        <w:ind w:left="118"/>
        <w:rPr>
          <w:b/>
          <w:color w:val="C00000"/>
          <w:w w:val="103"/>
          <w:u w:val="single"/>
        </w:rPr>
      </w:pPr>
    </w:p>
    <w:p w14:paraId="5BCD1F98" w14:textId="77777777" w:rsidR="00000933" w:rsidRPr="007E0296" w:rsidRDefault="008675F4">
      <w:pPr>
        <w:spacing w:line="220" w:lineRule="exact"/>
        <w:ind w:left="118"/>
        <w:rPr>
          <w:b/>
          <w:color w:val="C00000"/>
        </w:rPr>
      </w:pPr>
      <w:r w:rsidRPr="007E0296">
        <w:rPr>
          <w:b/>
          <w:color w:val="C00000"/>
          <w:w w:val="103"/>
        </w:rPr>
        <w:t>Hourly Rates</w:t>
      </w:r>
    </w:p>
    <w:p w14:paraId="6741F570" w14:textId="77777777" w:rsidR="00000933" w:rsidRPr="008E628B" w:rsidRDefault="00000933">
      <w:pPr>
        <w:spacing w:before="4" w:line="180" w:lineRule="exact"/>
      </w:pPr>
    </w:p>
    <w:p w14:paraId="080B169B" w14:textId="694EF786" w:rsidR="00E3743A" w:rsidRDefault="008675F4">
      <w:pPr>
        <w:spacing w:before="40" w:line="335" w:lineRule="auto"/>
        <w:ind w:left="118" w:right="2954"/>
        <w:rPr>
          <w:w w:val="103"/>
        </w:rPr>
      </w:pPr>
      <w:r w:rsidRPr="008E628B">
        <w:rPr>
          <w:w w:val="103"/>
        </w:rPr>
        <w:t>Monday</w:t>
      </w:r>
      <w:r w:rsidRPr="008E628B">
        <w:t xml:space="preserve"> </w:t>
      </w:r>
      <w:r w:rsidRPr="008E628B">
        <w:rPr>
          <w:w w:val="103"/>
        </w:rPr>
        <w:t>–</w:t>
      </w:r>
      <w:r w:rsidRPr="008E628B">
        <w:t xml:space="preserve"> </w:t>
      </w:r>
      <w:r w:rsidRPr="008E628B">
        <w:rPr>
          <w:w w:val="103"/>
        </w:rPr>
        <w:t>Thursday,</w:t>
      </w:r>
      <w:r w:rsidRPr="008E628B">
        <w:t xml:space="preserve"> </w:t>
      </w:r>
      <w:r w:rsidRPr="008E628B">
        <w:rPr>
          <w:w w:val="103"/>
        </w:rPr>
        <w:t>08.00</w:t>
      </w:r>
      <w:r w:rsidRPr="008E628B">
        <w:t xml:space="preserve"> </w:t>
      </w:r>
      <w:r w:rsidRPr="008E628B">
        <w:rPr>
          <w:w w:val="103"/>
        </w:rPr>
        <w:t>to</w:t>
      </w:r>
      <w:r w:rsidRPr="008E628B">
        <w:t xml:space="preserve"> </w:t>
      </w:r>
      <w:r w:rsidRPr="008E628B">
        <w:rPr>
          <w:w w:val="103"/>
        </w:rPr>
        <w:t>24:00</w:t>
      </w:r>
      <w:r w:rsidR="00E3743A">
        <w:rPr>
          <w:w w:val="103"/>
        </w:rPr>
        <w:t>:</w:t>
      </w:r>
      <w:r w:rsidRPr="008E628B">
        <w:t xml:space="preserve"> </w:t>
      </w:r>
      <w:r w:rsidRPr="008E628B">
        <w:rPr>
          <w:w w:val="103"/>
        </w:rPr>
        <w:t>£1</w:t>
      </w:r>
      <w:r w:rsidR="005C7DB8" w:rsidRPr="008E628B">
        <w:rPr>
          <w:w w:val="103"/>
        </w:rPr>
        <w:t>2</w:t>
      </w:r>
      <w:r w:rsidRPr="008E628B">
        <w:t xml:space="preserve"> </w:t>
      </w:r>
      <w:r w:rsidRPr="008E628B">
        <w:rPr>
          <w:w w:val="103"/>
        </w:rPr>
        <w:t>per</w:t>
      </w:r>
      <w:r w:rsidRPr="008E628B">
        <w:t xml:space="preserve"> </w:t>
      </w:r>
      <w:r w:rsidRPr="008E628B">
        <w:rPr>
          <w:w w:val="103"/>
        </w:rPr>
        <w:t>hour</w:t>
      </w:r>
      <w:r w:rsidRPr="008E628B">
        <w:t xml:space="preserve"> </w:t>
      </w:r>
      <w:r w:rsidRPr="008E628B">
        <w:rPr>
          <w:w w:val="103"/>
        </w:rPr>
        <w:t>or</w:t>
      </w:r>
      <w:r w:rsidRPr="008E628B">
        <w:t xml:space="preserve"> </w:t>
      </w:r>
      <w:r w:rsidRPr="008E628B">
        <w:rPr>
          <w:w w:val="103"/>
        </w:rPr>
        <w:t>part</w:t>
      </w:r>
      <w:r w:rsidRPr="008E628B">
        <w:t xml:space="preserve"> </w:t>
      </w:r>
      <w:r w:rsidR="00E3743A">
        <w:rPr>
          <w:w w:val="103"/>
        </w:rPr>
        <w:t>thereof</w:t>
      </w:r>
    </w:p>
    <w:p w14:paraId="6871C71E" w14:textId="157ABC7A" w:rsidR="00000933" w:rsidRPr="008E628B" w:rsidRDefault="008675F4">
      <w:pPr>
        <w:spacing w:before="40" w:line="335" w:lineRule="auto"/>
        <w:ind w:left="118" w:right="2954"/>
      </w:pPr>
      <w:r w:rsidRPr="008E628B">
        <w:rPr>
          <w:w w:val="103"/>
        </w:rPr>
        <w:t>Friday</w:t>
      </w:r>
      <w:r w:rsidRPr="008E628B">
        <w:t xml:space="preserve"> </w:t>
      </w:r>
      <w:r w:rsidRPr="008E628B">
        <w:rPr>
          <w:w w:val="103"/>
        </w:rPr>
        <w:t>–</w:t>
      </w:r>
      <w:r w:rsidRPr="008E628B">
        <w:t xml:space="preserve"> </w:t>
      </w:r>
      <w:r w:rsidRPr="008E628B">
        <w:rPr>
          <w:w w:val="103"/>
        </w:rPr>
        <w:t>Sunday,</w:t>
      </w:r>
      <w:r w:rsidRPr="008E628B">
        <w:t xml:space="preserve"> </w:t>
      </w:r>
      <w:r w:rsidRPr="008E628B">
        <w:rPr>
          <w:w w:val="103"/>
        </w:rPr>
        <w:t>08.00</w:t>
      </w:r>
      <w:r w:rsidRPr="008E628B">
        <w:t xml:space="preserve"> </w:t>
      </w:r>
      <w:r w:rsidRPr="008E628B">
        <w:rPr>
          <w:w w:val="103"/>
        </w:rPr>
        <w:t>to</w:t>
      </w:r>
      <w:r w:rsidRPr="008E628B">
        <w:t xml:space="preserve"> </w:t>
      </w:r>
      <w:r w:rsidRPr="008E628B">
        <w:rPr>
          <w:w w:val="103"/>
        </w:rPr>
        <w:t>24:00</w:t>
      </w:r>
      <w:r w:rsidR="00E3743A">
        <w:rPr>
          <w:w w:val="103"/>
        </w:rPr>
        <w:t>:</w:t>
      </w:r>
      <w:r w:rsidRPr="008E628B">
        <w:t xml:space="preserve"> </w:t>
      </w:r>
      <w:r w:rsidRPr="008E628B">
        <w:rPr>
          <w:w w:val="103"/>
        </w:rPr>
        <w:t>£1</w:t>
      </w:r>
      <w:r w:rsidR="005C7DB8" w:rsidRPr="008E628B">
        <w:rPr>
          <w:w w:val="103"/>
        </w:rPr>
        <w:t>8</w:t>
      </w:r>
      <w:r w:rsidRPr="008E628B">
        <w:t xml:space="preserve"> </w:t>
      </w:r>
      <w:r w:rsidRPr="008E628B">
        <w:rPr>
          <w:w w:val="103"/>
        </w:rPr>
        <w:t>per</w:t>
      </w:r>
      <w:r w:rsidRPr="008E628B">
        <w:t xml:space="preserve"> </w:t>
      </w:r>
      <w:r w:rsidRPr="008E628B">
        <w:rPr>
          <w:w w:val="103"/>
        </w:rPr>
        <w:t>hour</w:t>
      </w:r>
      <w:r w:rsidRPr="008E628B">
        <w:t xml:space="preserve"> </w:t>
      </w:r>
      <w:r w:rsidRPr="008E628B">
        <w:rPr>
          <w:w w:val="103"/>
        </w:rPr>
        <w:t>or</w:t>
      </w:r>
      <w:r w:rsidRPr="008E628B">
        <w:t xml:space="preserve"> </w:t>
      </w:r>
      <w:r w:rsidRPr="008E628B">
        <w:rPr>
          <w:w w:val="103"/>
        </w:rPr>
        <w:t>part</w:t>
      </w:r>
      <w:r w:rsidRPr="008E628B">
        <w:t xml:space="preserve"> </w:t>
      </w:r>
      <w:r w:rsidRPr="008E628B">
        <w:rPr>
          <w:w w:val="103"/>
        </w:rPr>
        <w:t>thereof</w:t>
      </w:r>
    </w:p>
    <w:p w14:paraId="6FF0A648" w14:textId="64224822" w:rsidR="00000933" w:rsidRPr="008E628B" w:rsidRDefault="008675F4">
      <w:pPr>
        <w:spacing w:before="1"/>
        <w:ind w:left="118"/>
      </w:pPr>
      <w:r w:rsidRPr="008E628B">
        <w:rPr>
          <w:w w:val="103"/>
        </w:rPr>
        <w:t>Full</w:t>
      </w:r>
      <w:r w:rsidRPr="008E628B">
        <w:t xml:space="preserve"> </w:t>
      </w:r>
      <w:r w:rsidRPr="008E628B">
        <w:rPr>
          <w:w w:val="103"/>
        </w:rPr>
        <w:t>use</w:t>
      </w:r>
      <w:r w:rsidRPr="008E628B">
        <w:t xml:space="preserve"> </w:t>
      </w:r>
      <w:r w:rsidRPr="008E628B">
        <w:rPr>
          <w:w w:val="103"/>
        </w:rPr>
        <w:t>of</w:t>
      </w:r>
      <w:r w:rsidRPr="008E628B">
        <w:t xml:space="preserve"> </w:t>
      </w:r>
      <w:r w:rsidRPr="008E628B">
        <w:rPr>
          <w:w w:val="103"/>
        </w:rPr>
        <w:t>kitchen</w:t>
      </w:r>
      <w:r w:rsidRPr="008E628B">
        <w:t xml:space="preserve"> </w:t>
      </w:r>
      <w:r w:rsidRPr="008E628B">
        <w:rPr>
          <w:w w:val="103"/>
        </w:rPr>
        <w:t>-</w:t>
      </w:r>
      <w:r w:rsidRPr="008E628B">
        <w:t xml:space="preserve"> </w:t>
      </w:r>
      <w:r w:rsidRPr="008E628B">
        <w:rPr>
          <w:w w:val="103"/>
        </w:rPr>
        <w:t>includes</w:t>
      </w:r>
      <w:r w:rsidRPr="008E628B">
        <w:t xml:space="preserve"> </w:t>
      </w:r>
      <w:r w:rsidRPr="008E628B">
        <w:rPr>
          <w:w w:val="103"/>
        </w:rPr>
        <w:t>cooker,</w:t>
      </w:r>
      <w:r w:rsidRPr="008E628B">
        <w:t xml:space="preserve"> </w:t>
      </w:r>
      <w:r w:rsidRPr="008E628B">
        <w:rPr>
          <w:w w:val="103"/>
        </w:rPr>
        <w:t>dishwasher,</w:t>
      </w:r>
      <w:r w:rsidRPr="008E628B">
        <w:t xml:space="preserve"> </w:t>
      </w:r>
      <w:r w:rsidRPr="008E628B">
        <w:rPr>
          <w:w w:val="103"/>
        </w:rPr>
        <w:t>kettles,</w:t>
      </w:r>
      <w:r w:rsidRPr="008E628B">
        <w:t xml:space="preserve"> </w:t>
      </w:r>
      <w:r w:rsidRPr="008E628B">
        <w:rPr>
          <w:w w:val="103"/>
        </w:rPr>
        <w:t>heated</w:t>
      </w:r>
      <w:r w:rsidRPr="008E628B">
        <w:t xml:space="preserve"> </w:t>
      </w:r>
      <w:r w:rsidRPr="008E628B">
        <w:rPr>
          <w:w w:val="103"/>
        </w:rPr>
        <w:t>trolley</w:t>
      </w:r>
      <w:r w:rsidRPr="008E628B">
        <w:t xml:space="preserve"> </w:t>
      </w:r>
      <w:r w:rsidRPr="008E628B">
        <w:rPr>
          <w:w w:val="103"/>
        </w:rPr>
        <w:t>etc.</w:t>
      </w:r>
      <w:r w:rsidRPr="008E628B">
        <w:t xml:space="preserve">  </w:t>
      </w:r>
      <w:r w:rsidRPr="008E628B">
        <w:rPr>
          <w:w w:val="103"/>
        </w:rPr>
        <w:t>£1</w:t>
      </w:r>
      <w:r w:rsidR="005C7DB8" w:rsidRPr="008E628B">
        <w:rPr>
          <w:w w:val="103"/>
        </w:rPr>
        <w:t>2</w:t>
      </w:r>
      <w:r w:rsidRPr="008E628B">
        <w:t xml:space="preserve"> </w:t>
      </w:r>
      <w:r w:rsidRPr="008E628B">
        <w:rPr>
          <w:w w:val="103"/>
        </w:rPr>
        <w:t>per</w:t>
      </w:r>
      <w:r w:rsidRPr="008E628B">
        <w:t xml:space="preserve"> </w:t>
      </w:r>
      <w:r w:rsidRPr="008E628B">
        <w:rPr>
          <w:w w:val="103"/>
        </w:rPr>
        <w:t>hour</w:t>
      </w:r>
      <w:r w:rsidRPr="008E628B">
        <w:t xml:space="preserve"> </w:t>
      </w:r>
      <w:r w:rsidRPr="008E628B">
        <w:rPr>
          <w:w w:val="103"/>
        </w:rPr>
        <w:t>of</w:t>
      </w:r>
      <w:r w:rsidRPr="008E628B">
        <w:t xml:space="preserve"> </w:t>
      </w:r>
      <w:r w:rsidR="00E3743A">
        <w:rPr>
          <w:w w:val="103"/>
        </w:rPr>
        <w:t>use</w:t>
      </w:r>
    </w:p>
    <w:p w14:paraId="7E2816EE" w14:textId="77777777" w:rsidR="00000933" w:rsidRPr="008E628B" w:rsidRDefault="00000933">
      <w:pPr>
        <w:spacing w:before="7" w:line="180" w:lineRule="exact"/>
      </w:pPr>
    </w:p>
    <w:p w14:paraId="22BF2F35" w14:textId="77777777" w:rsidR="00E3743A" w:rsidRDefault="00E3743A">
      <w:pPr>
        <w:ind w:left="118"/>
        <w:rPr>
          <w:color w:val="0070C0"/>
          <w:w w:val="103"/>
        </w:rPr>
      </w:pPr>
    </w:p>
    <w:p w14:paraId="6304B58D" w14:textId="77777777" w:rsidR="00000933" w:rsidRPr="005B211E" w:rsidRDefault="008675F4">
      <w:pPr>
        <w:ind w:left="118"/>
        <w:rPr>
          <w:b/>
          <w:color w:val="0070C0"/>
        </w:rPr>
      </w:pPr>
      <w:r w:rsidRPr="005B211E">
        <w:rPr>
          <w:b/>
          <w:color w:val="0070C0"/>
          <w:w w:val="103"/>
        </w:rPr>
        <w:t>Robin</w:t>
      </w:r>
      <w:r w:rsidRPr="005B211E">
        <w:rPr>
          <w:b/>
          <w:color w:val="0070C0"/>
        </w:rPr>
        <w:t xml:space="preserve"> </w:t>
      </w:r>
      <w:r w:rsidRPr="005B211E">
        <w:rPr>
          <w:b/>
          <w:color w:val="0070C0"/>
          <w:w w:val="103"/>
        </w:rPr>
        <w:t>Howell</w:t>
      </w:r>
      <w:r w:rsidRPr="005B211E">
        <w:rPr>
          <w:b/>
          <w:color w:val="0070C0"/>
        </w:rPr>
        <w:t xml:space="preserve"> </w:t>
      </w:r>
      <w:r w:rsidRPr="005B211E">
        <w:rPr>
          <w:b/>
          <w:color w:val="0070C0"/>
          <w:w w:val="103"/>
        </w:rPr>
        <w:t>Meeting</w:t>
      </w:r>
      <w:r w:rsidRPr="005B211E">
        <w:rPr>
          <w:b/>
          <w:color w:val="0070C0"/>
        </w:rPr>
        <w:t xml:space="preserve"> </w:t>
      </w:r>
      <w:r w:rsidRPr="005B211E">
        <w:rPr>
          <w:b/>
          <w:color w:val="0070C0"/>
          <w:w w:val="103"/>
        </w:rPr>
        <w:t>Room</w:t>
      </w:r>
    </w:p>
    <w:p w14:paraId="46B5BD43" w14:textId="77777777" w:rsidR="00000933" w:rsidRPr="008E628B" w:rsidRDefault="008675F4">
      <w:pPr>
        <w:spacing w:before="41" w:line="247" w:lineRule="auto"/>
        <w:ind w:left="118" w:right="260"/>
      </w:pPr>
      <w:r w:rsidRPr="008E628B">
        <w:rPr>
          <w:w w:val="103"/>
        </w:rPr>
        <w:t>The</w:t>
      </w:r>
      <w:r w:rsidRPr="008E628B">
        <w:t xml:space="preserve"> </w:t>
      </w:r>
      <w:r w:rsidRPr="008E628B">
        <w:rPr>
          <w:w w:val="103"/>
        </w:rPr>
        <w:t>Robin</w:t>
      </w:r>
      <w:r w:rsidRPr="008E628B">
        <w:t xml:space="preserve"> </w:t>
      </w:r>
      <w:r w:rsidRPr="008E628B">
        <w:rPr>
          <w:w w:val="103"/>
        </w:rPr>
        <w:t>Howell</w:t>
      </w:r>
      <w:r w:rsidRPr="008E628B">
        <w:t xml:space="preserve"> </w:t>
      </w:r>
      <w:r w:rsidRPr="008E628B">
        <w:rPr>
          <w:w w:val="103"/>
        </w:rPr>
        <w:t>Meeting</w:t>
      </w:r>
      <w:r w:rsidRPr="008E628B">
        <w:t xml:space="preserve"> </w:t>
      </w:r>
      <w:r w:rsidRPr="008E628B">
        <w:rPr>
          <w:w w:val="103"/>
        </w:rPr>
        <w:t>Room</w:t>
      </w:r>
      <w:r w:rsidRPr="008E628B">
        <w:t xml:space="preserve"> </w:t>
      </w:r>
      <w:r w:rsidRPr="008E628B">
        <w:rPr>
          <w:w w:val="103"/>
        </w:rPr>
        <w:t>may</w:t>
      </w:r>
      <w:r w:rsidRPr="008E628B">
        <w:t xml:space="preserve"> </w:t>
      </w:r>
      <w:r w:rsidRPr="008E628B">
        <w:rPr>
          <w:w w:val="103"/>
        </w:rPr>
        <w:t>be</w:t>
      </w:r>
      <w:r w:rsidRPr="008E628B">
        <w:t xml:space="preserve"> </w:t>
      </w:r>
      <w:r w:rsidRPr="008E628B">
        <w:rPr>
          <w:w w:val="103"/>
        </w:rPr>
        <w:t>hired</w:t>
      </w:r>
      <w:r w:rsidRPr="008E628B">
        <w:t xml:space="preserve"> </w:t>
      </w:r>
      <w:r w:rsidRPr="008E628B">
        <w:rPr>
          <w:w w:val="103"/>
        </w:rPr>
        <w:t>separately</w:t>
      </w:r>
      <w:r w:rsidRPr="008E628B">
        <w:t xml:space="preserve"> </w:t>
      </w:r>
      <w:r w:rsidRPr="008E628B">
        <w:rPr>
          <w:w w:val="103"/>
        </w:rPr>
        <w:t>for</w:t>
      </w:r>
      <w:r w:rsidRPr="008E628B">
        <w:t xml:space="preserve"> </w:t>
      </w:r>
      <w:r w:rsidRPr="008E628B">
        <w:rPr>
          <w:w w:val="103"/>
        </w:rPr>
        <w:t>small</w:t>
      </w:r>
      <w:r w:rsidRPr="008E628B">
        <w:t xml:space="preserve"> </w:t>
      </w:r>
      <w:r w:rsidRPr="008E628B">
        <w:rPr>
          <w:w w:val="103"/>
        </w:rPr>
        <w:t>meetings</w:t>
      </w:r>
      <w:r w:rsidRPr="008E628B">
        <w:t xml:space="preserve"> </w:t>
      </w:r>
      <w:r w:rsidRPr="008E628B">
        <w:rPr>
          <w:w w:val="103"/>
        </w:rPr>
        <w:t>(approximately</w:t>
      </w:r>
      <w:r w:rsidRPr="008E628B">
        <w:t xml:space="preserve"> </w:t>
      </w:r>
      <w:r w:rsidRPr="008E628B">
        <w:rPr>
          <w:w w:val="103"/>
        </w:rPr>
        <w:t>12 people).</w:t>
      </w:r>
      <w:r w:rsidRPr="008E628B">
        <w:t xml:space="preserve">  </w:t>
      </w:r>
      <w:r w:rsidRPr="008E628B">
        <w:rPr>
          <w:w w:val="103"/>
        </w:rPr>
        <w:t>Charges</w:t>
      </w:r>
      <w:r w:rsidRPr="008E628B">
        <w:t xml:space="preserve"> </w:t>
      </w:r>
      <w:r w:rsidRPr="008E628B">
        <w:rPr>
          <w:w w:val="103"/>
        </w:rPr>
        <w:t>are</w:t>
      </w:r>
      <w:r w:rsidRPr="008E628B">
        <w:t xml:space="preserve"> </w:t>
      </w:r>
      <w:r w:rsidRPr="008E628B">
        <w:rPr>
          <w:w w:val="103"/>
        </w:rPr>
        <w:t>as</w:t>
      </w:r>
      <w:r w:rsidRPr="008E628B">
        <w:t xml:space="preserve"> </w:t>
      </w:r>
      <w:r w:rsidRPr="008E628B">
        <w:rPr>
          <w:w w:val="103"/>
        </w:rPr>
        <w:t>follows:</w:t>
      </w:r>
    </w:p>
    <w:p w14:paraId="452A816A" w14:textId="511C7DA3" w:rsidR="00000933" w:rsidRPr="008E628B" w:rsidRDefault="008675F4">
      <w:pPr>
        <w:spacing w:before="15" w:line="320" w:lineRule="exact"/>
        <w:ind w:left="118" w:right="4509"/>
      </w:pPr>
      <w:r w:rsidRPr="008E628B">
        <w:rPr>
          <w:w w:val="103"/>
        </w:rPr>
        <w:t>Monday</w:t>
      </w:r>
      <w:r w:rsidRPr="008E628B">
        <w:t xml:space="preserve"> </w:t>
      </w:r>
      <w:r w:rsidRPr="008E628B">
        <w:rPr>
          <w:w w:val="103"/>
        </w:rPr>
        <w:t>–</w:t>
      </w:r>
      <w:r w:rsidRPr="008E628B">
        <w:t xml:space="preserve"> </w:t>
      </w:r>
      <w:r w:rsidRPr="008E628B">
        <w:rPr>
          <w:w w:val="103"/>
        </w:rPr>
        <w:t>Thursday</w:t>
      </w:r>
      <w:r w:rsidR="00E3743A">
        <w:rPr>
          <w:w w:val="103"/>
        </w:rPr>
        <w:t>:</w:t>
      </w:r>
      <w:r w:rsidRPr="008E628B">
        <w:t xml:space="preserve"> </w:t>
      </w:r>
      <w:r w:rsidRPr="008E628B">
        <w:rPr>
          <w:w w:val="103"/>
        </w:rPr>
        <w:t>£</w:t>
      </w:r>
      <w:r w:rsidR="005C7DB8" w:rsidRPr="008E628B">
        <w:rPr>
          <w:w w:val="103"/>
        </w:rPr>
        <w:t>6</w:t>
      </w:r>
      <w:r w:rsidRPr="008E628B">
        <w:t xml:space="preserve"> </w:t>
      </w:r>
      <w:r w:rsidRPr="008E628B">
        <w:rPr>
          <w:w w:val="103"/>
        </w:rPr>
        <w:t>per</w:t>
      </w:r>
      <w:r w:rsidRPr="008E628B">
        <w:t xml:space="preserve"> </w:t>
      </w:r>
      <w:r w:rsidRPr="008E628B">
        <w:rPr>
          <w:w w:val="103"/>
        </w:rPr>
        <w:t>hour</w:t>
      </w:r>
      <w:r w:rsidRPr="008E628B">
        <w:t xml:space="preserve"> </w:t>
      </w:r>
      <w:r w:rsidRPr="008E628B">
        <w:rPr>
          <w:w w:val="103"/>
        </w:rPr>
        <w:t>or</w:t>
      </w:r>
      <w:r w:rsidRPr="008E628B">
        <w:t xml:space="preserve"> </w:t>
      </w:r>
      <w:r w:rsidRPr="008E628B">
        <w:rPr>
          <w:w w:val="103"/>
        </w:rPr>
        <w:t>part</w:t>
      </w:r>
      <w:r w:rsidRPr="008E628B">
        <w:t xml:space="preserve"> </w:t>
      </w:r>
      <w:r w:rsidR="00E3743A">
        <w:rPr>
          <w:w w:val="103"/>
        </w:rPr>
        <w:t>thereof</w:t>
      </w:r>
      <w:r w:rsidRPr="008E628B">
        <w:rPr>
          <w:w w:val="103"/>
        </w:rPr>
        <w:t xml:space="preserve"> Friday</w:t>
      </w:r>
      <w:r w:rsidRPr="008E628B">
        <w:t xml:space="preserve"> </w:t>
      </w:r>
      <w:r w:rsidRPr="008E628B">
        <w:rPr>
          <w:w w:val="103"/>
        </w:rPr>
        <w:t>–</w:t>
      </w:r>
      <w:r w:rsidRPr="008E628B">
        <w:t xml:space="preserve"> </w:t>
      </w:r>
      <w:r w:rsidRPr="008E628B">
        <w:rPr>
          <w:w w:val="103"/>
        </w:rPr>
        <w:t>Sunday</w:t>
      </w:r>
      <w:r w:rsidR="00E3743A">
        <w:rPr>
          <w:w w:val="103"/>
        </w:rPr>
        <w:t>:</w:t>
      </w:r>
      <w:r w:rsidRPr="008E628B">
        <w:t xml:space="preserve"> </w:t>
      </w:r>
      <w:r w:rsidRPr="008E628B">
        <w:rPr>
          <w:w w:val="103"/>
        </w:rPr>
        <w:t>£</w:t>
      </w:r>
      <w:r w:rsidR="005C7DB8" w:rsidRPr="008E628B">
        <w:rPr>
          <w:w w:val="103"/>
        </w:rPr>
        <w:t>9</w:t>
      </w:r>
      <w:r w:rsidRPr="008E628B">
        <w:t xml:space="preserve"> </w:t>
      </w:r>
      <w:r w:rsidRPr="008E628B">
        <w:rPr>
          <w:w w:val="103"/>
        </w:rPr>
        <w:t>per</w:t>
      </w:r>
      <w:r w:rsidRPr="008E628B">
        <w:t xml:space="preserve"> </w:t>
      </w:r>
      <w:r w:rsidRPr="008E628B">
        <w:rPr>
          <w:w w:val="103"/>
        </w:rPr>
        <w:t>hour</w:t>
      </w:r>
      <w:r w:rsidRPr="008E628B">
        <w:t xml:space="preserve"> </w:t>
      </w:r>
      <w:r w:rsidRPr="008E628B">
        <w:rPr>
          <w:w w:val="103"/>
        </w:rPr>
        <w:t>or</w:t>
      </w:r>
      <w:r w:rsidRPr="008E628B">
        <w:t xml:space="preserve"> </w:t>
      </w:r>
      <w:r w:rsidRPr="008E628B">
        <w:rPr>
          <w:w w:val="103"/>
        </w:rPr>
        <w:t>part</w:t>
      </w:r>
      <w:r w:rsidRPr="008E628B">
        <w:t xml:space="preserve"> </w:t>
      </w:r>
      <w:r w:rsidRPr="008E628B">
        <w:rPr>
          <w:w w:val="103"/>
        </w:rPr>
        <w:t>thereof</w:t>
      </w:r>
    </w:p>
    <w:p w14:paraId="0AB3A3B1" w14:textId="77777777" w:rsidR="00000933" w:rsidRPr="008E628B" w:rsidRDefault="00000933">
      <w:pPr>
        <w:spacing w:before="3" w:line="140" w:lineRule="exact"/>
      </w:pPr>
    </w:p>
    <w:p w14:paraId="289B6B29" w14:textId="77777777" w:rsidR="00000933" w:rsidRPr="008E628B" w:rsidRDefault="00000933">
      <w:pPr>
        <w:spacing w:line="200" w:lineRule="exact"/>
        <w:sectPr w:rsidR="00000933" w:rsidRPr="008E628B">
          <w:footerReference w:type="default" r:id="rId8"/>
          <w:pgSz w:w="12240" w:h="15840"/>
          <w:pgMar w:top="1460" w:right="1500" w:bottom="280" w:left="1600" w:header="720" w:footer="720" w:gutter="0"/>
          <w:cols w:space="720"/>
        </w:sectPr>
      </w:pPr>
    </w:p>
    <w:p w14:paraId="3550E5BC" w14:textId="77777777" w:rsidR="00E3743A" w:rsidRDefault="00E3743A">
      <w:pPr>
        <w:spacing w:before="40"/>
        <w:ind w:left="118" w:right="-51"/>
        <w:rPr>
          <w:b/>
          <w:color w:val="C00000"/>
          <w:w w:val="103"/>
          <w:u w:val="single"/>
        </w:rPr>
      </w:pPr>
    </w:p>
    <w:p w14:paraId="6D6ABDA9" w14:textId="77777777" w:rsidR="00000933" w:rsidRPr="007E0296" w:rsidRDefault="008675F4">
      <w:pPr>
        <w:spacing w:before="40"/>
        <w:ind w:left="118" w:right="-51"/>
        <w:rPr>
          <w:b/>
          <w:color w:val="C00000"/>
        </w:rPr>
      </w:pPr>
      <w:r w:rsidRPr="007E0296">
        <w:rPr>
          <w:b/>
          <w:color w:val="C00000"/>
          <w:w w:val="103"/>
        </w:rPr>
        <w:t>Session Rates</w:t>
      </w:r>
    </w:p>
    <w:p w14:paraId="32FAFE52" w14:textId="77777777" w:rsidR="00000933" w:rsidRPr="008E628B" w:rsidRDefault="008675F4">
      <w:pPr>
        <w:spacing w:before="9" w:line="140" w:lineRule="exact"/>
      </w:pPr>
      <w:r w:rsidRPr="008E628B">
        <w:br w:type="column"/>
      </w:r>
    </w:p>
    <w:p w14:paraId="61FB686D" w14:textId="77777777" w:rsidR="00000933" w:rsidRPr="008E628B" w:rsidRDefault="00000933">
      <w:pPr>
        <w:spacing w:line="200" w:lineRule="exact"/>
      </w:pPr>
    </w:p>
    <w:p w14:paraId="04E2193C" w14:textId="77777777" w:rsidR="00000933" w:rsidRPr="005B211E" w:rsidRDefault="008675F4">
      <w:pPr>
        <w:spacing w:line="220" w:lineRule="exact"/>
        <w:rPr>
          <w:b/>
          <w:color w:val="C00000"/>
        </w:rPr>
        <w:sectPr w:rsidR="00000933" w:rsidRPr="005B211E">
          <w:type w:val="continuous"/>
          <w:pgSz w:w="12240" w:h="15840"/>
          <w:pgMar w:top="1460" w:right="1500" w:bottom="280" w:left="1600" w:header="720" w:footer="720" w:gutter="0"/>
          <w:cols w:num="2" w:space="720" w:equalWidth="0">
            <w:col w:w="1533" w:space="3976"/>
            <w:col w:w="3631"/>
          </w:cols>
        </w:sectPr>
      </w:pPr>
      <w:r w:rsidRPr="005B211E">
        <w:rPr>
          <w:b/>
          <w:color w:val="C00000"/>
          <w:w w:val="103"/>
        </w:rPr>
        <w:t>Rate</w:t>
      </w:r>
      <w:r w:rsidRPr="005B211E">
        <w:rPr>
          <w:b/>
          <w:color w:val="C00000"/>
        </w:rPr>
        <w:t xml:space="preserve"> </w:t>
      </w:r>
      <w:r w:rsidRPr="005B211E">
        <w:rPr>
          <w:b/>
          <w:color w:val="C00000"/>
          <w:w w:val="103"/>
        </w:rPr>
        <w:t>/</w:t>
      </w:r>
      <w:r w:rsidRPr="005B211E">
        <w:rPr>
          <w:b/>
          <w:color w:val="C00000"/>
        </w:rPr>
        <w:t xml:space="preserve"> </w:t>
      </w:r>
      <w:r w:rsidRPr="005B211E">
        <w:rPr>
          <w:b/>
          <w:color w:val="C00000"/>
          <w:w w:val="103"/>
        </w:rPr>
        <w:t>session</w:t>
      </w:r>
    </w:p>
    <w:p w14:paraId="6E1FEB4D" w14:textId="77777777" w:rsidR="005B211E" w:rsidRDefault="005B211E">
      <w:pPr>
        <w:spacing w:before="10"/>
        <w:ind w:left="651"/>
        <w:rPr>
          <w:w w:val="103"/>
        </w:rPr>
      </w:pPr>
    </w:p>
    <w:p w14:paraId="70EEBB08" w14:textId="4350BAA0" w:rsidR="00000933" w:rsidRPr="008E628B" w:rsidRDefault="008675F4">
      <w:pPr>
        <w:spacing w:before="10"/>
        <w:ind w:left="651"/>
      </w:pPr>
      <w:r w:rsidRPr="008E628B">
        <w:rPr>
          <w:w w:val="103"/>
        </w:rPr>
        <w:t>Monday-Thursday</w:t>
      </w:r>
      <w:r w:rsidRPr="008E628B">
        <w:t xml:space="preserve">                   </w:t>
      </w:r>
      <w:r w:rsidRPr="008E628B">
        <w:rPr>
          <w:w w:val="103"/>
        </w:rPr>
        <w:t>08.00:13:00</w:t>
      </w:r>
      <w:r w:rsidRPr="008E628B">
        <w:t xml:space="preserve">                     </w:t>
      </w:r>
      <w:r w:rsidR="00E3743A">
        <w:t xml:space="preserve">        </w:t>
      </w:r>
      <w:r w:rsidRPr="008E628B">
        <w:rPr>
          <w:w w:val="103"/>
        </w:rPr>
        <w:t>£</w:t>
      </w:r>
      <w:r w:rsidRPr="008E628B">
        <w:t xml:space="preserve"> </w:t>
      </w:r>
      <w:r w:rsidR="005C7DB8" w:rsidRPr="008E628B">
        <w:t>4</w:t>
      </w:r>
      <w:r w:rsidRPr="008E628B">
        <w:rPr>
          <w:w w:val="103"/>
        </w:rPr>
        <w:t>0.00</w:t>
      </w:r>
    </w:p>
    <w:p w14:paraId="118A1081" w14:textId="0B1472B5" w:rsidR="00000933" w:rsidRPr="008E628B" w:rsidRDefault="008675F4">
      <w:pPr>
        <w:spacing w:before="7"/>
        <w:ind w:left="651"/>
      </w:pPr>
      <w:r w:rsidRPr="008E628B">
        <w:rPr>
          <w:w w:val="103"/>
        </w:rPr>
        <w:t>Monday-Thursday</w:t>
      </w:r>
      <w:r w:rsidRPr="008E628B">
        <w:t xml:space="preserve">                   </w:t>
      </w:r>
      <w:r w:rsidRPr="008E628B">
        <w:rPr>
          <w:w w:val="103"/>
        </w:rPr>
        <w:t>13.00:18:00</w:t>
      </w:r>
      <w:r w:rsidRPr="008E628B">
        <w:t xml:space="preserve">                    </w:t>
      </w:r>
      <w:r w:rsidR="00E3743A">
        <w:t xml:space="preserve">        </w:t>
      </w:r>
      <w:r w:rsidRPr="008E628B">
        <w:t xml:space="preserve"> </w:t>
      </w:r>
      <w:r w:rsidRPr="008E628B">
        <w:rPr>
          <w:w w:val="103"/>
        </w:rPr>
        <w:t>£</w:t>
      </w:r>
      <w:r w:rsidRPr="008E628B">
        <w:t xml:space="preserve"> </w:t>
      </w:r>
      <w:r w:rsidR="005C7DB8" w:rsidRPr="008E628B">
        <w:t>5</w:t>
      </w:r>
      <w:r w:rsidRPr="008E628B">
        <w:rPr>
          <w:w w:val="103"/>
        </w:rPr>
        <w:t>0.00</w:t>
      </w:r>
    </w:p>
    <w:p w14:paraId="78A7DC3B" w14:textId="2A81306B" w:rsidR="00000933" w:rsidRPr="008E628B" w:rsidRDefault="008675F4">
      <w:pPr>
        <w:spacing w:before="7"/>
        <w:ind w:left="651"/>
      </w:pPr>
      <w:r w:rsidRPr="008E628B">
        <w:rPr>
          <w:w w:val="103"/>
        </w:rPr>
        <w:t>Monday-Thursday</w:t>
      </w:r>
      <w:r w:rsidRPr="008E628B">
        <w:t xml:space="preserve">                   </w:t>
      </w:r>
      <w:r w:rsidRPr="008E628B">
        <w:rPr>
          <w:w w:val="103"/>
        </w:rPr>
        <w:t>18.00:24:00</w:t>
      </w:r>
      <w:r w:rsidRPr="008E628B">
        <w:t xml:space="preserve">                     </w:t>
      </w:r>
      <w:r w:rsidR="00E3743A">
        <w:t xml:space="preserve">        </w:t>
      </w:r>
      <w:r w:rsidRPr="008E628B">
        <w:rPr>
          <w:w w:val="103"/>
        </w:rPr>
        <w:t>£</w:t>
      </w:r>
      <w:r w:rsidR="00E3743A">
        <w:t xml:space="preserve"> </w:t>
      </w:r>
      <w:r w:rsidR="005C7DB8" w:rsidRPr="008E628B">
        <w:t>6</w:t>
      </w:r>
      <w:r w:rsidRPr="008E628B">
        <w:rPr>
          <w:w w:val="103"/>
        </w:rPr>
        <w:t>0.00</w:t>
      </w:r>
    </w:p>
    <w:p w14:paraId="5AB8CC8D" w14:textId="392B4839" w:rsidR="00000933" w:rsidRPr="008E628B" w:rsidRDefault="008675F4">
      <w:pPr>
        <w:spacing w:before="7"/>
        <w:ind w:left="651"/>
      </w:pPr>
      <w:r w:rsidRPr="008E628B">
        <w:rPr>
          <w:w w:val="103"/>
        </w:rPr>
        <w:t>Friday</w:t>
      </w:r>
      <w:r w:rsidRPr="008E628B">
        <w:t xml:space="preserve"> </w:t>
      </w:r>
      <w:r w:rsidRPr="008E628B">
        <w:rPr>
          <w:w w:val="103"/>
        </w:rPr>
        <w:t>-</w:t>
      </w:r>
      <w:r w:rsidRPr="008E628B">
        <w:t xml:space="preserve"> </w:t>
      </w:r>
      <w:r w:rsidRPr="008E628B">
        <w:rPr>
          <w:w w:val="103"/>
        </w:rPr>
        <w:t>Sunday</w:t>
      </w:r>
      <w:r w:rsidRPr="008E628B">
        <w:t xml:space="preserve">                       </w:t>
      </w:r>
      <w:r w:rsidRPr="008E628B">
        <w:rPr>
          <w:w w:val="103"/>
        </w:rPr>
        <w:t>08.00:13:00</w:t>
      </w:r>
      <w:r w:rsidRPr="008E628B">
        <w:t xml:space="preserve">                     </w:t>
      </w:r>
      <w:r w:rsidR="00E3743A">
        <w:t xml:space="preserve">        </w:t>
      </w:r>
      <w:r w:rsidRPr="008E628B">
        <w:rPr>
          <w:w w:val="103"/>
        </w:rPr>
        <w:t>£</w:t>
      </w:r>
      <w:r w:rsidR="00E3743A">
        <w:t xml:space="preserve"> </w:t>
      </w:r>
      <w:r w:rsidR="005C7DB8" w:rsidRPr="008E628B">
        <w:t>6</w:t>
      </w:r>
      <w:r w:rsidRPr="008E628B">
        <w:rPr>
          <w:w w:val="103"/>
        </w:rPr>
        <w:t>0.00</w:t>
      </w:r>
    </w:p>
    <w:p w14:paraId="7E8C26A5" w14:textId="6B1E7E29" w:rsidR="00000933" w:rsidRPr="008E628B" w:rsidRDefault="008675F4">
      <w:pPr>
        <w:spacing w:before="10"/>
        <w:ind w:left="651"/>
      </w:pPr>
      <w:r w:rsidRPr="008E628B">
        <w:rPr>
          <w:w w:val="103"/>
        </w:rPr>
        <w:t>Friday</w:t>
      </w:r>
      <w:r w:rsidRPr="008E628B">
        <w:t xml:space="preserve"> </w:t>
      </w:r>
      <w:r w:rsidRPr="008E628B">
        <w:rPr>
          <w:w w:val="103"/>
        </w:rPr>
        <w:t>-</w:t>
      </w:r>
      <w:r w:rsidRPr="008E628B">
        <w:t xml:space="preserve"> </w:t>
      </w:r>
      <w:r w:rsidRPr="008E628B">
        <w:rPr>
          <w:w w:val="103"/>
        </w:rPr>
        <w:t>Sunday</w:t>
      </w:r>
      <w:r w:rsidRPr="008E628B">
        <w:t xml:space="preserve">                       </w:t>
      </w:r>
      <w:r w:rsidRPr="008E628B">
        <w:rPr>
          <w:w w:val="103"/>
        </w:rPr>
        <w:t>13.00:18:00</w:t>
      </w:r>
      <w:r w:rsidRPr="008E628B">
        <w:t xml:space="preserve">                    </w:t>
      </w:r>
      <w:r w:rsidR="00E3743A">
        <w:t xml:space="preserve">         </w:t>
      </w:r>
      <w:r w:rsidRPr="008E628B">
        <w:rPr>
          <w:w w:val="103"/>
        </w:rPr>
        <w:t>£</w:t>
      </w:r>
      <w:r w:rsidR="00E3743A">
        <w:rPr>
          <w:w w:val="103"/>
        </w:rPr>
        <w:t xml:space="preserve"> </w:t>
      </w:r>
      <w:r w:rsidR="005C7DB8" w:rsidRPr="008E628B">
        <w:t>7</w:t>
      </w:r>
      <w:r w:rsidRPr="008E628B">
        <w:rPr>
          <w:w w:val="103"/>
        </w:rPr>
        <w:t>0.00</w:t>
      </w:r>
    </w:p>
    <w:p w14:paraId="61B37795" w14:textId="0692F9A6" w:rsidR="00000933" w:rsidRPr="008E628B" w:rsidRDefault="008675F4">
      <w:pPr>
        <w:spacing w:before="7"/>
        <w:ind w:left="651"/>
      </w:pPr>
      <w:r w:rsidRPr="008E628B">
        <w:rPr>
          <w:w w:val="103"/>
        </w:rPr>
        <w:t>Friday</w:t>
      </w:r>
      <w:r w:rsidRPr="008E628B">
        <w:t xml:space="preserve"> </w:t>
      </w:r>
      <w:r w:rsidRPr="008E628B">
        <w:rPr>
          <w:w w:val="103"/>
        </w:rPr>
        <w:t>-</w:t>
      </w:r>
      <w:r w:rsidRPr="008E628B">
        <w:t xml:space="preserve"> </w:t>
      </w:r>
      <w:r w:rsidRPr="008E628B">
        <w:rPr>
          <w:w w:val="103"/>
        </w:rPr>
        <w:t>Sunday</w:t>
      </w:r>
      <w:r w:rsidRPr="008E628B">
        <w:t xml:space="preserve">                       </w:t>
      </w:r>
      <w:r w:rsidRPr="008E628B">
        <w:rPr>
          <w:w w:val="103"/>
        </w:rPr>
        <w:t>18.00:24:00</w:t>
      </w:r>
      <w:r w:rsidRPr="008E628B">
        <w:t xml:space="preserve">                     </w:t>
      </w:r>
      <w:r w:rsidR="00E3743A">
        <w:t xml:space="preserve">        </w:t>
      </w:r>
      <w:r w:rsidRPr="008E628B">
        <w:rPr>
          <w:w w:val="103"/>
        </w:rPr>
        <w:t>£</w:t>
      </w:r>
      <w:r w:rsidR="00E3743A">
        <w:t xml:space="preserve"> </w:t>
      </w:r>
      <w:r w:rsidR="005C7DB8" w:rsidRPr="008E628B">
        <w:t>9</w:t>
      </w:r>
      <w:r w:rsidRPr="008E628B">
        <w:rPr>
          <w:w w:val="103"/>
        </w:rPr>
        <w:t>0.00</w:t>
      </w:r>
    </w:p>
    <w:p w14:paraId="3CFF81D8" w14:textId="4F7FFF6A" w:rsidR="00000933" w:rsidRPr="008E628B" w:rsidRDefault="008675F4">
      <w:pPr>
        <w:spacing w:before="5"/>
        <w:ind w:left="651"/>
      </w:pPr>
      <w:r w:rsidRPr="008E628B">
        <w:rPr>
          <w:w w:val="103"/>
        </w:rPr>
        <w:t>Kitchen</w:t>
      </w:r>
      <w:r w:rsidRPr="008E628B">
        <w:t xml:space="preserve">                       </w:t>
      </w:r>
      <w:r w:rsidR="00E3743A">
        <w:t xml:space="preserve">              </w:t>
      </w:r>
      <w:r w:rsidRPr="008E628B">
        <w:rPr>
          <w:w w:val="103"/>
        </w:rPr>
        <w:t>08.00:13:00</w:t>
      </w:r>
      <w:r w:rsidRPr="008E628B">
        <w:t xml:space="preserve">                     </w:t>
      </w:r>
      <w:r w:rsidR="00E3743A">
        <w:t xml:space="preserve">        </w:t>
      </w:r>
      <w:r w:rsidRPr="008E628B">
        <w:rPr>
          <w:w w:val="103"/>
        </w:rPr>
        <w:t>£</w:t>
      </w:r>
      <w:r w:rsidRPr="008E628B">
        <w:t xml:space="preserve"> </w:t>
      </w:r>
      <w:r w:rsidR="005C7DB8" w:rsidRPr="008E628B">
        <w:t>3</w:t>
      </w:r>
      <w:r w:rsidRPr="008E628B">
        <w:rPr>
          <w:w w:val="103"/>
        </w:rPr>
        <w:t>0.00</w:t>
      </w:r>
    </w:p>
    <w:p w14:paraId="312518D5" w14:textId="7C76627E" w:rsidR="00000933" w:rsidRPr="008E628B" w:rsidRDefault="008675F4">
      <w:pPr>
        <w:spacing w:before="10"/>
        <w:ind w:left="651"/>
      </w:pPr>
      <w:r w:rsidRPr="008E628B">
        <w:rPr>
          <w:w w:val="103"/>
        </w:rPr>
        <w:t>Kitchen</w:t>
      </w:r>
      <w:r w:rsidRPr="008E628B">
        <w:t xml:space="preserve">      </w:t>
      </w:r>
      <w:r w:rsidR="00E3743A">
        <w:t xml:space="preserve">                               </w:t>
      </w:r>
      <w:r w:rsidRPr="008E628B">
        <w:rPr>
          <w:w w:val="103"/>
        </w:rPr>
        <w:t>13.00:18:00</w:t>
      </w:r>
      <w:r w:rsidRPr="008E628B">
        <w:t xml:space="preserve">                     </w:t>
      </w:r>
      <w:r w:rsidR="00E3743A">
        <w:t xml:space="preserve">        </w:t>
      </w:r>
      <w:r w:rsidRPr="008E628B">
        <w:rPr>
          <w:w w:val="103"/>
        </w:rPr>
        <w:t>£</w:t>
      </w:r>
      <w:r w:rsidRPr="008E628B">
        <w:t xml:space="preserve"> </w:t>
      </w:r>
      <w:r w:rsidR="005C7DB8" w:rsidRPr="008E628B">
        <w:t>4</w:t>
      </w:r>
      <w:r w:rsidRPr="008E628B">
        <w:rPr>
          <w:w w:val="103"/>
        </w:rPr>
        <w:t>0.00</w:t>
      </w:r>
    </w:p>
    <w:p w14:paraId="7736634A" w14:textId="64AD6592" w:rsidR="00000933" w:rsidRPr="008E628B" w:rsidRDefault="008675F4">
      <w:pPr>
        <w:spacing w:before="7"/>
        <w:ind w:left="651"/>
        <w:sectPr w:rsidR="00000933" w:rsidRPr="008E628B">
          <w:type w:val="continuous"/>
          <w:pgSz w:w="12240" w:h="15840"/>
          <w:pgMar w:top="1460" w:right="1500" w:bottom="280" w:left="1600" w:header="720" w:footer="720" w:gutter="0"/>
          <w:cols w:space="720"/>
        </w:sectPr>
      </w:pPr>
      <w:r w:rsidRPr="008E628B">
        <w:rPr>
          <w:w w:val="103"/>
        </w:rPr>
        <w:t>Kitchen</w:t>
      </w:r>
      <w:r w:rsidRPr="008E628B">
        <w:t xml:space="preserve">      </w:t>
      </w:r>
      <w:r w:rsidR="00E3743A">
        <w:t xml:space="preserve">                               </w:t>
      </w:r>
      <w:r w:rsidRPr="008E628B">
        <w:rPr>
          <w:w w:val="103"/>
        </w:rPr>
        <w:t>18.00:24:00</w:t>
      </w:r>
      <w:r w:rsidRPr="008E628B">
        <w:t xml:space="preserve">                     </w:t>
      </w:r>
      <w:r w:rsidR="00E3743A">
        <w:t xml:space="preserve">        </w:t>
      </w:r>
      <w:r w:rsidRPr="008E628B">
        <w:rPr>
          <w:w w:val="103"/>
        </w:rPr>
        <w:t>£</w:t>
      </w:r>
      <w:r w:rsidR="00E3743A">
        <w:t xml:space="preserve"> </w:t>
      </w:r>
      <w:r w:rsidR="005C7DB8" w:rsidRPr="008E628B">
        <w:rPr>
          <w:w w:val="103"/>
        </w:rPr>
        <w:t>5</w:t>
      </w:r>
      <w:r w:rsidRPr="008E628B">
        <w:rPr>
          <w:w w:val="103"/>
        </w:rPr>
        <w:t>0.00</w:t>
      </w:r>
    </w:p>
    <w:p w14:paraId="7C8C0BC2" w14:textId="77777777" w:rsidR="00000933" w:rsidRPr="007E0296" w:rsidRDefault="008675F4">
      <w:pPr>
        <w:spacing w:before="73"/>
        <w:ind w:left="118" w:right="-51"/>
        <w:rPr>
          <w:b/>
          <w:color w:val="C00000"/>
          <w:sz w:val="21"/>
          <w:szCs w:val="21"/>
        </w:rPr>
      </w:pPr>
      <w:r w:rsidRPr="007E0296">
        <w:rPr>
          <w:b/>
          <w:color w:val="C00000"/>
          <w:w w:val="103"/>
          <w:sz w:val="21"/>
          <w:szCs w:val="21"/>
        </w:rPr>
        <w:lastRenderedPageBreak/>
        <w:t>Day Rates</w:t>
      </w:r>
      <w:bookmarkStart w:id="0" w:name="_GoBack"/>
    </w:p>
    <w:bookmarkEnd w:id="0"/>
    <w:p w14:paraId="23AC17AD" w14:textId="77777777" w:rsidR="00000933" w:rsidRDefault="008675F4">
      <w:pPr>
        <w:spacing w:before="5" w:line="180" w:lineRule="exact"/>
        <w:rPr>
          <w:sz w:val="19"/>
          <w:szCs w:val="19"/>
        </w:rPr>
      </w:pPr>
      <w:r>
        <w:br w:type="column"/>
      </w:r>
    </w:p>
    <w:p w14:paraId="6DD1DB9D" w14:textId="77777777" w:rsidR="00000933" w:rsidRPr="005B211E" w:rsidRDefault="008675F4">
      <w:pPr>
        <w:spacing w:line="220" w:lineRule="exact"/>
        <w:rPr>
          <w:b/>
          <w:color w:val="C00000"/>
          <w:sz w:val="21"/>
          <w:szCs w:val="21"/>
        </w:rPr>
        <w:sectPr w:rsidR="00000933" w:rsidRPr="005B211E">
          <w:pgSz w:w="12240" w:h="15840"/>
          <w:pgMar w:top="1000" w:right="1500" w:bottom="280" w:left="1600" w:header="720" w:footer="720" w:gutter="0"/>
          <w:cols w:num="2" w:space="720" w:equalWidth="0">
            <w:col w:w="1118" w:space="4391"/>
            <w:col w:w="3631"/>
          </w:cols>
        </w:sectPr>
      </w:pPr>
      <w:r w:rsidRPr="005B211E">
        <w:rPr>
          <w:b/>
          <w:color w:val="C00000"/>
          <w:w w:val="103"/>
          <w:sz w:val="21"/>
          <w:szCs w:val="21"/>
        </w:rPr>
        <w:t>Rate</w:t>
      </w:r>
      <w:r w:rsidRPr="005B211E">
        <w:rPr>
          <w:b/>
          <w:color w:val="C00000"/>
          <w:sz w:val="21"/>
          <w:szCs w:val="21"/>
        </w:rPr>
        <w:t xml:space="preserve"> </w:t>
      </w:r>
      <w:r w:rsidRPr="005B211E">
        <w:rPr>
          <w:b/>
          <w:color w:val="C00000"/>
          <w:w w:val="103"/>
          <w:sz w:val="21"/>
          <w:szCs w:val="21"/>
        </w:rPr>
        <w:t>/</w:t>
      </w:r>
      <w:r w:rsidRPr="005B211E">
        <w:rPr>
          <w:b/>
          <w:color w:val="C00000"/>
          <w:sz w:val="21"/>
          <w:szCs w:val="21"/>
        </w:rPr>
        <w:t xml:space="preserve"> </w:t>
      </w:r>
      <w:r w:rsidRPr="005B211E">
        <w:rPr>
          <w:b/>
          <w:color w:val="C00000"/>
          <w:w w:val="103"/>
          <w:sz w:val="21"/>
          <w:szCs w:val="21"/>
        </w:rPr>
        <w:t>day</w:t>
      </w:r>
    </w:p>
    <w:p w14:paraId="5992CA61" w14:textId="77777777" w:rsidR="005B211E" w:rsidRDefault="005B211E">
      <w:pPr>
        <w:spacing w:before="10"/>
        <w:ind w:left="651"/>
        <w:rPr>
          <w:w w:val="103"/>
          <w:sz w:val="21"/>
          <w:szCs w:val="21"/>
        </w:rPr>
      </w:pPr>
    </w:p>
    <w:p w14:paraId="26E2FE1D" w14:textId="6B62CBFD" w:rsidR="00000933" w:rsidRDefault="008675F4">
      <w:pPr>
        <w:spacing w:before="10"/>
        <w:ind w:left="651"/>
        <w:rPr>
          <w:sz w:val="21"/>
          <w:szCs w:val="21"/>
        </w:rPr>
      </w:pPr>
      <w:r>
        <w:rPr>
          <w:w w:val="103"/>
          <w:sz w:val="21"/>
          <w:szCs w:val="21"/>
        </w:rPr>
        <w:t>Monday-Thursday</w:t>
      </w:r>
      <w:r w:rsidR="003B277E">
        <w:rPr>
          <w:sz w:val="21"/>
          <w:szCs w:val="21"/>
        </w:rPr>
        <w:t xml:space="preserve">                  </w:t>
      </w:r>
      <w:r>
        <w:rPr>
          <w:w w:val="103"/>
          <w:sz w:val="21"/>
          <w:szCs w:val="21"/>
        </w:rPr>
        <w:t>08.00:24:00</w:t>
      </w:r>
      <w:r>
        <w:rPr>
          <w:sz w:val="21"/>
          <w:szCs w:val="21"/>
        </w:rPr>
        <w:t xml:space="preserve">                     </w:t>
      </w:r>
      <w:r w:rsidR="003B277E">
        <w:rPr>
          <w:sz w:val="21"/>
          <w:szCs w:val="21"/>
        </w:rPr>
        <w:t xml:space="preserve">     </w:t>
      </w:r>
      <w:r>
        <w:rPr>
          <w:w w:val="103"/>
          <w:sz w:val="21"/>
          <w:szCs w:val="21"/>
        </w:rPr>
        <w:t>£</w:t>
      </w:r>
      <w:r w:rsidR="003B277E"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1</w:t>
      </w:r>
      <w:r w:rsidR="005C7DB8">
        <w:rPr>
          <w:w w:val="103"/>
          <w:sz w:val="21"/>
          <w:szCs w:val="21"/>
        </w:rPr>
        <w:t>2</w:t>
      </w:r>
      <w:r>
        <w:rPr>
          <w:w w:val="103"/>
          <w:sz w:val="21"/>
          <w:szCs w:val="21"/>
        </w:rPr>
        <w:t>0.00</w:t>
      </w:r>
    </w:p>
    <w:p w14:paraId="6D3B5D8C" w14:textId="241ED8B6" w:rsidR="00000933" w:rsidRDefault="008675F4">
      <w:pPr>
        <w:spacing w:before="7"/>
        <w:ind w:left="651"/>
        <w:rPr>
          <w:sz w:val="21"/>
          <w:szCs w:val="21"/>
        </w:rPr>
      </w:pPr>
      <w:r>
        <w:rPr>
          <w:w w:val="103"/>
          <w:sz w:val="21"/>
          <w:szCs w:val="21"/>
        </w:rPr>
        <w:t>Friday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Sunday</w:t>
      </w:r>
      <w:r w:rsidR="003B277E">
        <w:rPr>
          <w:sz w:val="21"/>
          <w:szCs w:val="21"/>
        </w:rPr>
        <w:t xml:space="preserve">                      </w:t>
      </w:r>
      <w:r>
        <w:rPr>
          <w:w w:val="103"/>
          <w:sz w:val="21"/>
          <w:szCs w:val="21"/>
        </w:rPr>
        <w:t>08.00:24:00</w:t>
      </w:r>
      <w:r>
        <w:rPr>
          <w:sz w:val="21"/>
          <w:szCs w:val="21"/>
        </w:rPr>
        <w:t xml:space="preserve">                     </w:t>
      </w:r>
      <w:r w:rsidR="003B277E">
        <w:rPr>
          <w:sz w:val="21"/>
          <w:szCs w:val="21"/>
        </w:rPr>
        <w:t xml:space="preserve">     </w:t>
      </w:r>
      <w:r>
        <w:rPr>
          <w:w w:val="103"/>
          <w:sz w:val="21"/>
          <w:szCs w:val="21"/>
        </w:rPr>
        <w:t>£</w:t>
      </w:r>
      <w:r w:rsidR="003B277E"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1</w:t>
      </w:r>
      <w:r w:rsidR="005C7DB8">
        <w:rPr>
          <w:w w:val="103"/>
          <w:sz w:val="21"/>
          <w:szCs w:val="21"/>
        </w:rPr>
        <w:t>9</w:t>
      </w:r>
      <w:r>
        <w:rPr>
          <w:w w:val="103"/>
          <w:sz w:val="21"/>
          <w:szCs w:val="21"/>
        </w:rPr>
        <w:t>0.00</w:t>
      </w:r>
    </w:p>
    <w:p w14:paraId="1980BAD9" w14:textId="33D2E693" w:rsidR="00000933" w:rsidRDefault="008675F4">
      <w:pPr>
        <w:spacing w:before="7"/>
        <w:ind w:left="651"/>
        <w:rPr>
          <w:sz w:val="21"/>
          <w:szCs w:val="21"/>
        </w:rPr>
      </w:pPr>
      <w:r>
        <w:rPr>
          <w:w w:val="103"/>
          <w:sz w:val="21"/>
          <w:szCs w:val="21"/>
        </w:rPr>
        <w:t>Kitchen</w:t>
      </w:r>
      <w:r>
        <w:rPr>
          <w:sz w:val="21"/>
          <w:szCs w:val="21"/>
        </w:rPr>
        <w:t xml:space="preserve">              </w:t>
      </w:r>
      <w:r w:rsidR="003B277E">
        <w:rPr>
          <w:sz w:val="21"/>
          <w:szCs w:val="21"/>
        </w:rPr>
        <w:t xml:space="preserve">                      </w:t>
      </w:r>
      <w:r>
        <w:rPr>
          <w:w w:val="103"/>
          <w:sz w:val="21"/>
          <w:szCs w:val="21"/>
        </w:rPr>
        <w:t>08.00:24:00</w:t>
      </w:r>
      <w:r>
        <w:rPr>
          <w:sz w:val="21"/>
          <w:szCs w:val="21"/>
        </w:rPr>
        <w:t xml:space="preserve">                     </w:t>
      </w:r>
      <w:r w:rsidR="003B277E">
        <w:rPr>
          <w:sz w:val="21"/>
          <w:szCs w:val="21"/>
        </w:rPr>
        <w:t xml:space="preserve">     </w:t>
      </w:r>
      <w:r>
        <w:rPr>
          <w:w w:val="103"/>
          <w:sz w:val="21"/>
          <w:szCs w:val="21"/>
        </w:rPr>
        <w:t>£</w:t>
      </w:r>
      <w:r w:rsidR="003B277E">
        <w:rPr>
          <w:sz w:val="21"/>
          <w:szCs w:val="21"/>
        </w:rPr>
        <w:t xml:space="preserve"> </w:t>
      </w:r>
      <w:r w:rsidR="005C7DB8">
        <w:rPr>
          <w:sz w:val="21"/>
          <w:szCs w:val="21"/>
        </w:rPr>
        <w:t>75</w:t>
      </w:r>
      <w:r>
        <w:rPr>
          <w:w w:val="103"/>
          <w:sz w:val="21"/>
          <w:szCs w:val="21"/>
        </w:rPr>
        <w:t>.00</w:t>
      </w:r>
    </w:p>
    <w:p w14:paraId="7A8CDB63" w14:textId="77777777" w:rsidR="00000933" w:rsidRDefault="00000933">
      <w:pPr>
        <w:spacing w:before="9" w:line="120" w:lineRule="exact"/>
        <w:rPr>
          <w:sz w:val="12"/>
          <w:szCs w:val="12"/>
        </w:rPr>
      </w:pPr>
    </w:p>
    <w:p w14:paraId="08C96CE3" w14:textId="77777777" w:rsidR="00000933" w:rsidRDefault="00000933">
      <w:pPr>
        <w:spacing w:line="200" w:lineRule="exact"/>
      </w:pPr>
    </w:p>
    <w:p w14:paraId="32630720" w14:textId="77777777" w:rsidR="00000933" w:rsidRDefault="008675F4">
      <w:pPr>
        <w:spacing w:line="247" w:lineRule="auto"/>
        <w:ind w:left="118" w:right="294"/>
        <w:rPr>
          <w:sz w:val="21"/>
          <w:szCs w:val="21"/>
        </w:rPr>
      </w:pPr>
      <w:r>
        <w:rPr>
          <w:w w:val="103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Local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User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Discount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20%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will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be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applied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to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all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booking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fees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where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the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Hirer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is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resident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of Burtle.</w:t>
      </w:r>
      <w:r>
        <w:rPr>
          <w:sz w:val="21"/>
          <w:szCs w:val="21"/>
        </w:rPr>
        <w:t xml:space="preserve">  </w:t>
      </w:r>
      <w:r>
        <w:rPr>
          <w:w w:val="103"/>
          <w:sz w:val="21"/>
          <w:szCs w:val="21"/>
        </w:rPr>
        <w:t>Fees</w:t>
      </w:r>
      <w:r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  <w:u w:val="single"/>
        </w:rPr>
        <w:t>may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also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be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reduced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or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waived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at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the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discretion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the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BVHMC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for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charitable events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fund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raising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events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or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where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the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hall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is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compensated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in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other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ways.</w:t>
      </w:r>
    </w:p>
    <w:p w14:paraId="1C15151E" w14:textId="77777777" w:rsidR="00000933" w:rsidRDefault="00000933">
      <w:pPr>
        <w:spacing w:line="200" w:lineRule="exact"/>
      </w:pPr>
    </w:p>
    <w:p w14:paraId="6FD7E61B" w14:textId="77777777" w:rsidR="00000933" w:rsidRDefault="00000933">
      <w:pPr>
        <w:spacing w:before="4" w:line="200" w:lineRule="exact"/>
      </w:pPr>
    </w:p>
    <w:p w14:paraId="623651A8" w14:textId="77777777" w:rsidR="003B277E" w:rsidRDefault="003B277E">
      <w:pPr>
        <w:spacing w:line="335" w:lineRule="auto"/>
        <w:ind w:left="118" w:right="7067"/>
        <w:rPr>
          <w:color w:val="0070C0"/>
          <w:w w:val="103"/>
          <w:sz w:val="21"/>
          <w:szCs w:val="21"/>
        </w:rPr>
      </w:pPr>
    </w:p>
    <w:p w14:paraId="48A37B37" w14:textId="77777777" w:rsidR="00000933" w:rsidRDefault="008675F4">
      <w:pPr>
        <w:spacing w:line="335" w:lineRule="auto"/>
        <w:ind w:left="118" w:right="7067"/>
        <w:rPr>
          <w:sz w:val="21"/>
          <w:szCs w:val="21"/>
        </w:rPr>
      </w:pPr>
      <w:r w:rsidRPr="007E0296">
        <w:rPr>
          <w:b/>
          <w:color w:val="0070C0"/>
          <w:w w:val="103"/>
          <w:sz w:val="22"/>
          <w:szCs w:val="22"/>
        </w:rPr>
        <w:t>Additional</w:t>
      </w:r>
      <w:r w:rsidRPr="007E0296">
        <w:rPr>
          <w:b/>
          <w:color w:val="0070C0"/>
          <w:sz w:val="22"/>
          <w:szCs w:val="22"/>
        </w:rPr>
        <w:t xml:space="preserve"> </w:t>
      </w:r>
      <w:r w:rsidRPr="007E0296">
        <w:rPr>
          <w:b/>
          <w:color w:val="0070C0"/>
          <w:w w:val="103"/>
          <w:sz w:val="22"/>
          <w:szCs w:val="22"/>
        </w:rPr>
        <w:t>Options:</w:t>
      </w:r>
      <w:r w:rsidRPr="003B277E">
        <w:rPr>
          <w:color w:val="0070C0"/>
          <w:w w:val="103"/>
          <w:sz w:val="21"/>
          <w:szCs w:val="21"/>
        </w:rPr>
        <w:t xml:space="preserve"> </w:t>
      </w:r>
      <w:r w:rsidRPr="007E0296">
        <w:rPr>
          <w:b/>
          <w:color w:val="C00000"/>
          <w:w w:val="103"/>
          <w:sz w:val="21"/>
          <w:szCs w:val="21"/>
        </w:rPr>
        <w:t>Audio/visual</w:t>
      </w:r>
    </w:p>
    <w:p w14:paraId="42BACBEA" w14:textId="58E7796A" w:rsidR="00000933" w:rsidRDefault="008675F4">
      <w:pPr>
        <w:spacing w:before="1"/>
        <w:ind w:left="118"/>
        <w:rPr>
          <w:sz w:val="21"/>
          <w:szCs w:val="21"/>
        </w:rPr>
      </w:pPr>
      <w:r>
        <w:rPr>
          <w:w w:val="103"/>
          <w:sz w:val="21"/>
          <w:szCs w:val="21"/>
        </w:rPr>
        <w:t>Hire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 w:rsidR="005C7DB8">
        <w:rPr>
          <w:sz w:val="21"/>
          <w:szCs w:val="21"/>
        </w:rPr>
        <w:t>digital projector</w:t>
      </w:r>
      <w:r w:rsidR="003B277E">
        <w:rPr>
          <w:sz w:val="21"/>
          <w:szCs w:val="21"/>
        </w:rPr>
        <w:t xml:space="preserve"> and mobile screen</w:t>
      </w:r>
      <w:r w:rsidR="005C7DB8">
        <w:rPr>
          <w:sz w:val="21"/>
          <w:szCs w:val="21"/>
        </w:rPr>
        <w:t xml:space="preserve">, </w:t>
      </w:r>
      <w:r>
        <w:rPr>
          <w:w w:val="103"/>
          <w:sz w:val="21"/>
          <w:szCs w:val="21"/>
        </w:rPr>
        <w:t>sound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deck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and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lighting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£</w:t>
      </w:r>
      <w:r w:rsidR="005C7DB8">
        <w:rPr>
          <w:w w:val="103"/>
          <w:sz w:val="21"/>
          <w:szCs w:val="21"/>
        </w:rPr>
        <w:t>30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per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session,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(£50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returnable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deposit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required).  Please not</w:t>
      </w:r>
      <w:r w:rsidR="006A0ED0">
        <w:rPr>
          <w:w w:val="103"/>
          <w:sz w:val="21"/>
          <w:szCs w:val="21"/>
        </w:rPr>
        <w:t>e</w:t>
      </w:r>
      <w:r>
        <w:rPr>
          <w:w w:val="103"/>
          <w:sz w:val="21"/>
          <w:szCs w:val="21"/>
        </w:rPr>
        <w:t xml:space="preserve"> computer not supplied.</w:t>
      </w:r>
    </w:p>
    <w:p w14:paraId="132DAF2B" w14:textId="77777777" w:rsidR="00000933" w:rsidRDefault="00000933">
      <w:pPr>
        <w:spacing w:before="9" w:line="100" w:lineRule="exact"/>
        <w:rPr>
          <w:sz w:val="11"/>
          <w:szCs w:val="11"/>
        </w:rPr>
      </w:pPr>
    </w:p>
    <w:p w14:paraId="5AA5D252" w14:textId="77777777" w:rsidR="00000933" w:rsidRDefault="00000933">
      <w:pPr>
        <w:spacing w:line="200" w:lineRule="exact"/>
      </w:pPr>
    </w:p>
    <w:p w14:paraId="26827B7E" w14:textId="77777777" w:rsidR="00000933" w:rsidRDefault="00000933">
      <w:pPr>
        <w:spacing w:line="200" w:lineRule="exact"/>
      </w:pPr>
    </w:p>
    <w:p w14:paraId="76C8533B" w14:textId="77777777" w:rsidR="00000933" w:rsidRPr="007E0296" w:rsidRDefault="008675F4">
      <w:pPr>
        <w:ind w:left="118"/>
        <w:rPr>
          <w:b/>
          <w:sz w:val="21"/>
          <w:szCs w:val="21"/>
        </w:rPr>
      </w:pPr>
      <w:r w:rsidRPr="007E0296">
        <w:rPr>
          <w:b/>
          <w:color w:val="C00000"/>
          <w:w w:val="103"/>
          <w:sz w:val="21"/>
          <w:szCs w:val="21"/>
        </w:rPr>
        <w:t>Use of Bar Facility</w:t>
      </w:r>
    </w:p>
    <w:p w14:paraId="7E2E030E" w14:textId="4E14E5F6" w:rsidR="00000933" w:rsidRDefault="008675F4">
      <w:pPr>
        <w:spacing w:before="41" w:line="247" w:lineRule="auto"/>
        <w:ind w:left="118" w:right="208"/>
        <w:rPr>
          <w:sz w:val="21"/>
          <w:szCs w:val="21"/>
        </w:rPr>
      </w:pPr>
      <w:r>
        <w:rPr>
          <w:w w:val="103"/>
          <w:sz w:val="21"/>
          <w:szCs w:val="21"/>
        </w:rPr>
        <w:t>Any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hirer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the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hall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may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request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fully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staffed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and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stocked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bar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to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be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provided.</w:t>
      </w:r>
      <w:r>
        <w:rPr>
          <w:sz w:val="21"/>
          <w:szCs w:val="21"/>
        </w:rPr>
        <w:t xml:space="preserve">  </w:t>
      </w:r>
      <w:r>
        <w:rPr>
          <w:w w:val="103"/>
          <w:sz w:val="21"/>
          <w:szCs w:val="21"/>
        </w:rPr>
        <w:t>There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is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one- off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payment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£30.00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to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provide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bar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service.</w:t>
      </w:r>
      <w:r>
        <w:rPr>
          <w:sz w:val="21"/>
          <w:szCs w:val="21"/>
        </w:rPr>
        <w:t xml:space="preserve">  </w:t>
      </w:r>
      <w:r>
        <w:rPr>
          <w:w w:val="103"/>
          <w:sz w:val="21"/>
          <w:szCs w:val="21"/>
        </w:rPr>
        <w:t>All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revenue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from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the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bar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will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belong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to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the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Burtle Village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Hall.</w:t>
      </w:r>
      <w:r>
        <w:rPr>
          <w:sz w:val="21"/>
          <w:szCs w:val="21"/>
        </w:rPr>
        <w:t xml:space="preserve">  </w:t>
      </w:r>
      <w:r>
        <w:rPr>
          <w:w w:val="103"/>
          <w:sz w:val="21"/>
          <w:szCs w:val="21"/>
        </w:rPr>
        <w:t>The</w:t>
      </w:r>
      <w:r>
        <w:rPr>
          <w:sz w:val="21"/>
          <w:szCs w:val="21"/>
        </w:rPr>
        <w:t xml:space="preserve"> </w:t>
      </w:r>
      <w:r w:rsidR="003B277E">
        <w:rPr>
          <w:w w:val="103"/>
          <w:sz w:val="21"/>
          <w:szCs w:val="21"/>
        </w:rPr>
        <w:t>C</w:t>
      </w:r>
      <w:r>
        <w:rPr>
          <w:w w:val="103"/>
          <w:sz w:val="21"/>
          <w:szCs w:val="21"/>
        </w:rPr>
        <w:t>ommittee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reserves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the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right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to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refuse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to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offer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bar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if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the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event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is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deemed unsuitable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or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unlikely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to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cover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 xml:space="preserve">costs. One off payment may be refunded if profit from the bar </w:t>
      </w:r>
      <w:r w:rsidR="003B277E">
        <w:rPr>
          <w:w w:val="103"/>
          <w:sz w:val="21"/>
          <w:szCs w:val="21"/>
        </w:rPr>
        <w:t xml:space="preserve">is </w:t>
      </w:r>
      <w:r>
        <w:rPr>
          <w:w w:val="103"/>
          <w:sz w:val="21"/>
          <w:szCs w:val="21"/>
        </w:rPr>
        <w:t>sufficient.</w:t>
      </w:r>
    </w:p>
    <w:p w14:paraId="76B84606" w14:textId="01DEFD5D" w:rsidR="003B277E" w:rsidRDefault="008675F4" w:rsidP="003B277E">
      <w:pPr>
        <w:spacing w:before="84" w:line="286" w:lineRule="auto"/>
        <w:ind w:left="118" w:right="74"/>
        <w:rPr>
          <w:sz w:val="21"/>
          <w:szCs w:val="21"/>
        </w:rPr>
      </w:pPr>
      <w:r>
        <w:rPr>
          <w:w w:val="103"/>
          <w:sz w:val="21"/>
          <w:szCs w:val="21"/>
        </w:rPr>
        <w:t>Hirers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may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request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specific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wines,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beers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and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other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drinks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to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be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ordered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specially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for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an</w:t>
      </w:r>
      <w:r>
        <w:rPr>
          <w:sz w:val="21"/>
          <w:szCs w:val="21"/>
        </w:rPr>
        <w:t xml:space="preserve"> </w:t>
      </w:r>
      <w:r w:rsidR="003B277E">
        <w:rPr>
          <w:w w:val="103"/>
          <w:sz w:val="21"/>
          <w:szCs w:val="21"/>
        </w:rPr>
        <w:t>event. H</w:t>
      </w:r>
      <w:r>
        <w:rPr>
          <w:w w:val="103"/>
          <w:sz w:val="21"/>
          <w:szCs w:val="21"/>
        </w:rPr>
        <w:t>owever,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minimum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2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weeks-notice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is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required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and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any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unsold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stock</w:t>
      </w:r>
      <w:r>
        <w:rPr>
          <w:sz w:val="21"/>
          <w:szCs w:val="21"/>
        </w:rPr>
        <w:t xml:space="preserve"> of specific items </w:t>
      </w:r>
      <w:r w:rsidR="003B277E" w:rsidRPr="003B277E">
        <w:rPr>
          <w:w w:val="103"/>
          <w:sz w:val="21"/>
          <w:szCs w:val="21"/>
          <w:u w:val="single"/>
        </w:rPr>
        <w:t>may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be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charged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to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the hirer.</w:t>
      </w:r>
      <w:r>
        <w:rPr>
          <w:sz w:val="21"/>
          <w:szCs w:val="21"/>
        </w:rPr>
        <w:t xml:space="preserve">  </w:t>
      </w:r>
      <w:r>
        <w:rPr>
          <w:w w:val="103"/>
          <w:sz w:val="21"/>
          <w:szCs w:val="21"/>
        </w:rPr>
        <w:t>No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alcohol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may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be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served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or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consumed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at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any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event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held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in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the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hall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that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is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NOT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purchased from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the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bar.</w:t>
      </w:r>
      <w:r>
        <w:rPr>
          <w:sz w:val="21"/>
          <w:szCs w:val="21"/>
        </w:rPr>
        <w:t xml:space="preserve">  </w:t>
      </w:r>
    </w:p>
    <w:p w14:paraId="46381D68" w14:textId="16633D75" w:rsidR="00000933" w:rsidRDefault="008675F4">
      <w:pPr>
        <w:spacing w:before="84" w:line="286" w:lineRule="auto"/>
        <w:ind w:left="118" w:right="74"/>
        <w:rPr>
          <w:sz w:val="21"/>
          <w:szCs w:val="21"/>
        </w:rPr>
      </w:pPr>
      <w:r>
        <w:rPr>
          <w:w w:val="103"/>
          <w:sz w:val="21"/>
          <w:szCs w:val="21"/>
        </w:rPr>
        <w:t>No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alcohol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may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be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consumed</w:t>
      </w:r>
      <w:r>
        <w:rPr>
          <w:sz w:val="21"/>
          <w:szCs w:val="21"/>
        </w:rPr>
        <w:t xml:space="preserve"> on the premises </w:t>
      </w:r>
      <w:r>
        <w:rPr>
          <w:w w:val="103"/>
          <w:sz w:val="21"/>
          <w:szCs w:val="21"/>
        </w:rPr>
        <w:t>by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any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person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under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the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age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18.</w:t>
      </w:r>
    </w:p>
    <w:p w14:paraId="71CCF938" w14:textId="77777777" w:rsidR="00000933" w:rsidRDefault="00000933">
      <w:pPr>
        <w:spacing w:before="8" w:line="180" w:lineRule="exact"/>
        <w:rPr>
          <w:sz w:val="18"/>
          <w:szCs w:val="18"/>
        </w:rPr>
      </w:pPr>
    </w:p>
    <w:p w14:paraId="62AA81FE" w14:textId="77777777" w:rsidR="003B277E" w:rsidRDefault="003B277E">
      <w:pPr>
        <w:ind w:left="118"/>
        <w:rPr>
          <w:b/>
          <w:color w:val="C00000"/>
          <w:w w:val="103"/>
          <w:sz w:val="21"/>
          <w:szCs w:val="21"/>
        </w:rPr>
      </w:pPr>
    </w:p>
    <w:p w14:paraId="5F81BC66" w14:textId="77777777" w:rsidR="00000933" w:rsidRPr="003B277E" w:rsidRDefault="008675F4">
      <w:pPr>
        <w:ind w:left="118"/>
        <w:rPr>
          <w:b/>
          <w:color w:val="C00000"/>
          <w:sz w:val="21"/>
          <w:szCs w:val="21"/>
        </w:rPr>
      </w:pPr>
      <w:r w:rsidRPr="003B277E">
        <w:rPr>
          <w:b/>
          <w:color w:val="C00000"/>
          <w:w w:val="103"/>
          <w:sz w:val="21"/>
          <w:szCs w:val="21"/>
        </w:rPr>
        <w:t>Notes:</w:t>
      </w:r>
    </w:p>
    <w:p w14:paraId="6C30A168" w14:textId="77777777" w:rsidR="008675F4" w:rsidRPr="003B277E" w:rsidRDefault="008675F4" w:rsidP="003B277E">
      <w:pPr>
        <w:pStyle w:val="ListParagraph"/>
        <w:numPr>
          <w:ilvl w:val="0"/>
          <w:numId w:val="2"/>
        </w:numPr>
        <w:spacing w:before="22" w:line="263" w:lineRule="auto"/>
        <w:ind w:right="351"/>
        <w:rPr>
          <w:w w:val="103"/>
          <w:sz w:val="21"/>
          <w:szCs w:val="21"/>
        </w:rPr>
      </w:pPr>
      <w:r w:rsidRPr="003B277E">
        <w:rPr>
          <w:w w:val="103"/>
          <w:sz w:val="21"/>
          <w:szCs w:val="21"/>
        </w:rPr>
        <w:t>All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Main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Hall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hire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rates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include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use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of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kitchen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facilities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for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tea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and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coffee making and washing up</w:t>
      </w:r>
    </w:p>
    <w:p w14:paraId="5E9A0976" w14:textId="380A7BDB" w:rsidR="008675F4" w:rsidRPr="003B277E" w:rsidRDefault="008675F4" w:rsidP="003B277E">
      <w:pPr>
        <w:pStyle w:val="ListParagraph"/>
        <w:numPr>
          <w:ilvl w:val="0"/>
          <w:numId w:val="2"/>
        </w:numPr>
        <w:spacing w:before="22" w:line="263" w:lineRule="auto"/>
        <w:ind w:right="209"/>
        <w:rPr>
          <w:w w:val="103"/>
          <w:sz w:val="21"/>
          <w:szCs w:val="21"/>
        </w:rPr>
      </w:pPr>
      <w:r w:rsidRPr="003B277E">
        <w:rPr>
          <w:w w:val="103"/>
          <w:sz w:val="21"/>
          <w:szCs w:val="21"/>
        </w:rPr>
        <w:t>Kitchen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rates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apply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if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the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dishwasher,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cooker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or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heated</w:t>
      </w:r>
      <w:r w:rsidRPr="003B277E">
        <w:rPr>
          <w:sz w:val="21"/>
          <w:szCs w:val="21"/>
        </w:rPr>
        <w:t xml:space="preserve"> </w:t>
      </w:r>
      <w:r w:rsidR="003B277E" w:rsidRPr="003B277E">
        <w:rPr>
          <w:w w:val="103"/>
          <w:sz w:val="21"/>
          <w:szCs w:val="21"/>
        </w:rPr>
        <w:t>trolley</w:t>
      </w:r>
      <w:r w:rsidR="003B277E" w:rsidRPr="003B277E">
        <w:rPr>
          <w:sz w:val="21"/>
          <w:szCs w:val="21"/>
        </w:rPr>
        <w:t xml:space="preserve"> </w:t>
      </w:r>
      <w:r w:rsidR="003B277E" w:rsidRPr="003B277E">
        <w:rPr>
          <w:w w:val="103"/>
          <w:sz w:val="21"/>
          <w:szCs w:val="21"/>
        </w:rPr>
        <w:t>is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to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be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 xml:space="preserve">used </w:t>
      </w:r>
    </w:p>
    <w:p w14:paraId="0F2573FE" w14:textId="517A1EA5" w:rsidR="00000933" w:rsidRPr="003B277E" w:rsidRDefault="008675F4" w:rsidP="003B277E">
      <w:pPr>
        <w:pStyle w:val="ListParagraph"/>
        <w:numPr>
          <w:ilvl w:val="0"/>
          <w:numId w:val="2"/>
        </w:numPr>
        <w:spacing w:before="22" w:line="263" w:lineRule="auto"/>
        <w:ind w:right="209"/>
        <w:rPr>
          <w:sz w:val="21"/>
          <w:szCs w:val="21"/>
        </w:rPr>
      </w:pPr>
      <w:r w:rsidRPr="003B277E">
        <w:rPr>
          <w:w w:val="103"/>
          <w:sz w:val="21"/>
          <w:szCs w:val="21"/>
        </w:rPr>
        <w:t>Session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and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day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rates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include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use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of Robin Howell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meeting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room</w:t>
      </w:r>
    </w:p>
    <w:p w14:paraId="2ADF9012" w14:textId="43AEC8C6" w:rsidR="00000933" w:rsidRPr="003B277E" w:rsidRDefault="008675F4" w:rsidP="003B277E">
      <w:pPr>
        <w:pStyle w:val="ListParagraph"/>
        <w:numPr>
          <w:ilvl w:val="0"/>
          <w:numId w:val="2"/>
        </w:numPr>
        <w:spacing w:before="3"/>
        <w:ind w:right="351"/>
        <w:rPr>
          <w:sz w:val="21"/>
          <w:szCs w:val="21"/>
        </w:rPr>
      </w:pPr>
      <w:r w:rsidRPr="003B277E">
        <w:rPr>
          <w:w w:val="103"/>
          <w:sz w:val="21"/>
          <w:szCs w:val="21"/>
        </w:rPr>
        <w:t>Hourly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rates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include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1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hour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grace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at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no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charge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for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preparation/tidying</w:t>
      </w:r>
      <w:r w:rsidRPr="003B277E">
        <w:rPr>
          <w:sz w:val="21"/>
          <w:szCs w:val="21"/>
        </w:rPr>
        <w:t xml:space="preserve"> </w:t>
      </w:r>
      <w:r w:rsidR="003B277E" w:rsidRPr="003B277E">
        <w:rPr>
          <w:w w:val="103"/>
          <w:sz w:val="21"/>
          <w:szCs w:val="21"/>
        </w:rPr>
        <w:t>up</w:t>
      </w:r>
    </w:p>
    <w:p w14:paraId="5DA6D03D" w14:textId="196DD36B" w:rsidR="00000933" w:rsidRPr="003B277E" w:rsidRDefault="008675F4" w:rsidP="003B277E">
      <w:pPr>
        <w:pStyle w:val="ListParagraph"/>
        <w:numPr>
          <w:ilvl w:val="0"/>
          <w:numId w:val="2"/>
        </w:numPr>
        <w:spacing w:before="22" w:line="263" w:lineRule="auto"/>
        <w:ind w:right="351"/>
        <w:rPr>
          <w:sz w:val="21"/>
          <w:szCs w:val="21"/>
        </w:rPr>
      </w:pPr>
      <w:r w:rsidRPr="003B277E">
        <w:rPr>
          <w:w w:val="103"/>
          <w:sz w:val="21"/>
          <w:szCs w:val="21"/>
        </w:rPr>
        <w:t>Session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and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day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rates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do</w:t>
      </w:r>
      <w:r w:rsidRPr="003B277E">
        <w:rPr>
          <w:sz w:val="21"/>
          <w:szCs w:val="21"/>
        </w:rPr>
        <w:t xml:space="preserve"> </w:t>
      </w:r>
      <w:r w:rsidR="003B277E" w:rsidRPr="003B277E">
        <w:rPr>
          <w:b/>
          <w:color w:val="0070C0"/>
          <w:w w:val="103"/>
          <w:sz w:val="21"/>
          <w:szCs w:val="21"/>
        </w:rPr>
        <w:t>not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include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any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grace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period,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all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preparation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and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tidying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away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must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be completed</w:t>
      </w:r>
      <w:r w:rsidRPr="003B277E">
        <w:rPr>
          <w:sz w:val="21"/>
          <w:szCs w:val="21"/>
        </w:rPr>
        <w:t xml:space="preserve"> with</w:t>
      </w:r>
      <w:r w:rsidRPr="003B277E">
        <w:rPr>
          <w:w w:val="103"/>
          <w:sz w:val="21"/>
          <w:szCs w:val="21"/>
        </w:rPr>
        <w:t>in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the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session time</w:t>
      </w:r>
    </w:p>
    <w:p w14:paraId="638F9BDC" w14:textId="62B5C092" w:rsidR="00000933" w:rsidRPr="003B277E" w:rsidRDefault="008675F4" w:rsidP="003B277E">
      <w:pPr>
        <w:pStyle w:val="ListParagraph"/>
        <w:numPr>
          <w:ilvl w:val="0"/>
          <w:numId w:val="2"/>
        </w:numPr>
        <w:spacing w:before="3" w:line="260" w:lineRule="auto"/>
        <w:ind w:right="351"/>
        <w:rPr>
          <w:sz w:val="21"/>
          <w:szCs w:val="21"/>
        </w:rPr>
      </w:pPr>
      <w:r w:rsidRPr="003B277E">
        <w:rPr>
          <w:w w:val="103"/>
          <w:sz w:val="21"/>
          <w:szCs w:val="21"/>
        </w:rPr>
        <w:t>Additional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ad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hoc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hours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may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be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hired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to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day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and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session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rates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at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the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applicable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hourly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rates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subject</w:t>
      </w:r>
      <w:r w:rsidRPr="003B277E">
        <w:rPr>
          <w:sz w:val="21"/>
          <w:szCs w:val="21"/>
        </w:rPr>
        <w:t xml:space="preserve"> </w:t>
      </w:r>
      <w:r w:rsidR="003B277E">
        <w:rPr>
          <w:w w:val="103"/>
          <w:sz w:val="21"/>
          <w:szCs w:val="21"/>
        </w:rPr>
        <w:t>to availability</w:t>
      </w:r>
    </w:p>
    <w:p w14:paraId="175B2FC0" w14:textId="106E1DCC" w:rsidR="00000933" w:rsidRPr="003B277E" w:rsidRDefault="008675F4" w:rsidP="003B277E">
      <w:pPr>
        <w:pStyle w:val="ListParagraph"/>
        <w:numPr>
          <w:ilvl w:val="0"/>
          <w:numId w:val="2"/>
        </w:numPr>
        <w:spacing w:before="3" w:line="265" w:lineRule="auto"/>
        <w:ind w:right="351"/>
        <w:rPr>
          <w:sz w:val="21"/>
          <w:szCs w:val="21"/>
        </w:rPr>
      </w:pPr>
      <w:r w:rsidRPr="003B277E">
        <w:rPr>
          <w:w w:val="103"/>
          <w:sz w:val="21"/>
          <w:szCs w:val="21"/>
        </w:rPr>
        <w:t>A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non-refundable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minimum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deposit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of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10%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of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the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full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booking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fee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is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required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when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the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hall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is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booked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and an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invoice</w:t>
      </w:r>
      <w:r w:rsidRPr="003B277E">
        <w:rPr>
          <w:sz w:val="21"/>
          <w:szCs w:val="21"/>
        </w:rPr>
        <w:t xml:space="preserve"> </w:t>
      </w:r>
      <w:r w:rsidR="003B277E">
        <w:rPr>
          <w:w w:val="103"/>
          <w:sz w:val="21"/>
          <w:szCs w:val="21"/>
        </w:rPr>
        <w:t>presented</w:t>
      </w:r>
    </w:p>
    <w:p w14:paraId="043F0A3F" w14:textId="5CE938C7" w:rsidR="008675F4" w:rsidRPr="003B277E" w:rsidRDefault="008675F4" w:rsidP="003B277E">
      <w:pPr>
        <w:pStyle w:val="ListParagraph"/>
        <w:numPr>
          <w:ilvl w:val="0"/>
          <w:numId w:val="2"/>
        </w:numPr>
        <w:spacing w:line="220" w:lineRule="exact"/>
        <w:ind w:right="351"/>
        <w:rPr>
          <w:w w:val="103"/>
          <w:sz w:val="21"/>
          <w:szCs w:val="21"/>
        </w:rPr>
      </w:pPr>
      <w:r w:rsidRPr="003B277E">
        <w:rPr>
          <w:w w:val="103"/>
          <w:sz w:val="21"/>
          <w:szCs w:val="21"/>
        </w:rPr>
        <w:t>Payment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may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be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in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cash,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by</w:t>
      </w:r>
      <w:r w:rsidRPr="003B277E">
        <w:rPr>
          <w:sz w:val="21"/>
          <w:szCs w:val="21"/>
        </w:rPr>
        <w:t xml:space="preserve"> </w:t>
      </w:r>
      <w:proofErr w:type="spellStart"/>
      <w:r w:rsidRPr="003B277E">
        <w:rPr>
          <w:w w:val="103"/>
          <w:sz w:val="21"/>
          <w:szCs w:val="21"/>
        </w:rPr>
        <w:t>cheque</w:t>
      </w:r>
      <w:proofErr w:type="spellEnd"/>
      <w:r w:rsidR="003B277E">
        <w:rPr>
          <w:w w:val="103"/>
          <w:sz w:val="21"/>
          <w:szCs w:val="21"/>
        </w:rPr>
        <w:t>,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or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bank</w:t>
      </w:r>
      <w:r w:rsidRPr="003B277E">
        <w:rPr>
          <w:sz w:val="21"/>
          <w:szCs w:val="21"/>
        </w:rPr>
        <w:t xml:space="preserve"> </w:t>
      </w:r>
      <w:r w:rsidR="003B277E">
        <w:rPr>
          <w:w w:val="103"/>
          <w:sz w:val="21"/>
          <w:szCs w:val="21"/>
        </w:rPr>
        <w:t>transfer</w:t>
      </w:r>
      <w:r w:rsidRPr="003B277E">
        <w:rPr>
          <w:w w:val="103"/>
          <w:sz w:val="21"/>
          <w:szCs w:val="21"/>
        </w:rPr>
        <w:t xml:space="preserve">  </w:t>
      </w:r>
    </w:p>
    <w:p w14:paraId="204390A6" w14:textId="631E55AE" w:rsidR="00000933" w:rsidRPr="003B277E" w:rsidRDefault="008675F4" w:rsidP="003B277E">
      <w:pPr>
        <w:pStyle w:val="ListParagraph"/>
        <w:numPr>
          <w:ilvl w:val="0"/>
          <w:numId w:val="2"/>
        </w:numPr>
        <w:spacing w:line="220" w:lineRule="exact"/>
        <w:ind w:right="351"/>
        <w:rPr>
          <w:sz w:val="21"/>
          <w:szCs w:val="21"/>
        </w:rPr>
      </w:pPr>
      <w:r w:rsidRPr="003B277E">
        <w:rPr>
          <w:w w:val="103"/>
          <w:sz w:val="21"/>
          <w:szCs w:val="21"/>
        </w:rPr>
        <w:t>Please note we are also able to take card and contactless payments for bookings and behind the bar</w:t>
      </w:r>
    </w:p>
    <w:p w14:paraId="5B10F71C" w14:textId="3AAC46D7" w:rsidR="00000933" w:rsidRPr="003B277E" w:rsidRDefault="008675F4" w:rsidP="003B277E">
      <w:pPr>
        <w:pStyle w:val="ListParagraph"/>
        <w:numPr>
          <w:ilvl w:val="0"/>
          <w:numId w:val="2"/>
        </w:numPr>
        <w:spacing w:before="22"/>
        <w:ind w:right="351"/>
        <w:rPr>
          <w:sz w:val="21"/>
          <w:szCs w:val="21"/>
        </w:rPr>
      </w:pPr>
      <w:r w:rsidRPr="003B277E">
        <w:rPr>
          <w:w w:val="103"/>
          <w:sz w:val="21"/>
          <w:szCs w:val="21"/>
        </w:rPr>
        <w:t>Local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resident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discounts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do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not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apply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to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bar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or</w:t>
      </w:r>
      <w:r w:rsidRPr="003B277E">
        <w:rPr>
          <w:sz w:val="21"/>
          <w:szCs w:val="21"/>
        </w:rPr>
        <w:t xml:space="preserve"> </w:t>
      </w:r>
      <w:r w:rsidRPr="003B277E">
        <w:rPr>
          <w:w w:val="103"/>
          <w:sz w:val="21"/>
          <w:szCs w:val="21"/>
        </w:rPr>
        <w:t>audio/visual</w:t>
      </w:r>
      <w:r w:rsidRPr="003B277E">
        <w:rPr>
          <w:sz w:val="21"/>
          <w:szCs w:val="21"/>
        </w:rPr>
        <w:t xml:space="preserve"> </w:t>
      </w:r>
      <w:r w:rsidR="003B277E">
        <w:rPr>
          <w:w w:val="103"/>
          <w:sz w:val="21"/>
          <w:szCs w:val="21"/>
        </w:rPr>
        <w:t>hire</w:t>
      </w:r>
    </w:p>
    <w:p w14:paraId="7A341D14" w14:textId="77777777" w:rsidR="003B277E" w:rsidRDefault="003B277E" w:rsidP="003B277E">
      <w:pPr>
        <w:spacing w:before="22"/>
        <w:ind w:right="351"/>
        <w:rPr>
          <w:sz w:val="21"/>
          <w:szCs w:val="21"/>
        </w:rPr>
      </w:pPr>
    </w:p>
    <w:p w14:paraId="3C8BDA5F" w14:textId="77777777" w:rsidR="003B277E" w:rsidRDefault="003B277E" w:rsidP="003B277E">
      <w:pPr>
        <w:spacing w:before="22"/>
        <w:ind w:right="351"/>
        <w:rPr>
          <w:sz w:val="21"/>
          <w:szCs w:val="21"/>
        </w:rPr>
      </w:pPr>
    </w:p>
    <w:p w14:paraId="33FEE862" w14:textId="77777777" w:rsidR="003B277E" w:rsidRDefault="003B277E" w:rsidP="003B277E">
      <w:pPr>
        <w:spacing w:before="22"/>
        <w:ind w:right="351"/>
        <w:jc w:val="center"/>
        <w:rPr>
          <w:b/>
          <w:i/>
          <w:color w:val="C00000"/>
          <w:sz w:val="21"/>
          <w:szCs w:val="21"/>
        </w:rPr>
      </w:pPr>
    </w:p>
    <w:p w14:paraId="5C45347E" w14:textId="5B0654FD" w:rsidR="003B277E" w:rsidRPr="003B277E" w:rsidRDefault="003B277E" w:rsidP="003B277E">
      <w:pPr>
        <w:spacing w:before="22"/>
        <w:ind w:right="351"/>
        <w:jc w:val="center"/>
        <w:rPr>
          <w:b/>
          <w:i/>
          <w:color w:val="C00000"/>
          <w:sz w:val="21"/>
          <w:szCs w:val="21"/>
        </w:rPr>
      </w:pPr>
      <w:r w:rsidRPr="003B277E">
        <w:rPr>
          <w:b/>
          <w:i/>
          <w:color w:val="C00000"/>
          <w:sz w:val="21"/>
          <w:szCs w:val="21"/>
        </w:rPr>
        <w:t>Burtle Village Hall Management Committee</w:t>
      </w:r>
      <w:r w:rsidR="005B211E">
        <w:rPr>
          <w:b/>
          <w:i/>
          <w:color w:val="C00000"/>
          <w:sz w:val="21"/>
          <w:szCs w:val="21"/>
        </w:rPr>
        <w:t xml:space="preserve"> – 1</w:t>
      </w:r>
      <w:r w:rsidR="005B211E" w:rsidRPr="005B211E">
        <w:rPr>
          <w:b/>
          <w:i/>
          <w:color w:val="C00000"/>
          <w:sz w:val="21"/>
          <w:szCs w:val="21"/>
          <w:vertAlign w:val="superscript"/>
        </w:rPr>
        <w:t>st</w:t>
      </w:r>
      <w:r w:rsidR="005B211E">
        <w:rPr>
          <w:b/>
          <w:i/>
          <w:color w:val="C00000"/>
          <w:sz w:val="21"/>
          <w:szCs w:val="21"/>
        </w:rPr>
        <w:t xml:space="preserve"> January 2021</w:t>
      </w:r>
    </w:p>
    <w:sectPr w:rsidR="003B277E" w:rsidRPr="003B277E">
      <w:type w:val="continuous"/>
      <w:pgSz w:w="12240" w:h="15840"/>
      <w:pgMar w:top="1460" w:right="15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C6A33" w14:textId="77777777" w:rsidR="005347BE" w:rsidRDefault="005347BE" w:rsidP="003B277E">
      <w:r>
        <w:separator/>
      </w:r>
    </w:p>
  </w:endnote>
  <w:endnote w:type="continuationSeparator" w:id="0">
    <w:p w14:paraId="50A8A492" w14:textId="77777777" w:rsidR="005347BE" w:rsidRDefault="005347BE" w:rsidP="003B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B6BB7" w14:textId="77777777" w:rsidR="003B277E" w:rsidRDefault="003B2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24756" w14:textId="77777777" w:rsidR="005347BE" w:rsidRDefault="005347BE" w:rsidP="003B277E">
      <w:r>
        <w:separator/>
      </w:r>
    </w:p>
  </w:footnote>
  <w:footnote w:type="continuationSeparator" w:id="0">
    <w:p w14:paraId="31EC1EFD" w14:textId="77777777" w:rsidR="005347BE" w:rsidRDefault="005347BE" w:rsidP="003B2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EE7"/>
    <w:multiLevelType w:val="hybridMultilevel"/>
    <w:tmpl w:val="00BC8A34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66A22EAC"/>
    <w:multiLevelType w:val="multilevel"/>
    <w:tmpl w:val="5E5438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33"/>
    <w:rsid w:val="00000933"/>
    <w:rsid w:val="0006167F"/>
    <w:rsid w:val="001D101B"/>
    <w:rsid w:val="002411C5"/>
    <w:rsid w:val="003B277E"/>
    <w:rsid w:val="003E4077"/>
    <w:rsid w:val="00440B5D"/>
    <w:rsid w:val="005347BE"/>
    <w:rsid w:val="0057559B"/>
    <w:rsid w:val="005B211E"/>
    <w:rsid w:val="005C7DB8"/>
    <w:rsid w:val="006014F2"/>
    <w:rsid w:val="006A0ED0"/>
    <w:rsid w:val="006D11BD"/>
    <w:rsid w:val="007E0296"/>
    <w:rsid w:val="008675F4"/>
    <w:rsid w:val="008E628B"/>
    <w:rsid w:val="00E3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0C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7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7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77E"/>
  </w:style>
  <w:style w:type="paragraph" w:styleId="Footer">
    <w:name w:val="footer"/>
    <w:basedOn w:val="Normal"/>
    <w:link w:val="FooterChar"/>
    <w:uiPriority w:val="99"/>
    <w:unhideWhenUsed/>
    <w:rsid w:val="003B27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7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7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77E"/>
  </w:style>
  <w:style w:type="paragraph" w:styleId="Footer">
    <w:name w:val="footer"/>
    <w:basedOn w:val="Normal"/>
    <w:link w:val="FooterChar"/>
    <w:uiPriority w:val="99"/>
    <w:unhideWhenUsed/>
    <w:rsid w:val="003B27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Allen</dc:creator>
  <cp:lastModifiedBy>lyn</cp:lastModifiedBy>
  <cp:revision>8</cp:revision>
  <cp:lastPrinted>2020-11-27T15:06:00Z</cp:lastPrinted>
  <dcterms:created xsi:type="dcterms:W3CDTF">2020-11-27T14:37:00Z</dcterms:created>
  <dcterms:modified xsi:type="dcterms:W3CDTF">2021-07-26T13:24:00Z</dcterms:modified>
</cp:coreProperties>
</file>